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commentRangeStart w:id="0"/>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commentRangeEnd w:id="0"/>
      <w:r w:rsidR="000439B4">
        <w:rPr>
          <w:rStyle w:val="AklamaBavurusu"/>
        </w:rPr>
        <w:commentReference w:id="0"/>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w:t>
      </w:r>
      <w:commentRangeStart w:id="1"/>
      <w:r w:rsidRPr="00490F95">
        <w:rPr>
          <w:rFonts w:ascii="Verdana" w:hAnsi="Verdana" w:cs="Calibri"/>
          <w:lang w:val="en-GB"/>
        </w:rPr>
        <w:t xml:space="preserve"> ………………….</w:t>
      </w:r>
      <w:r>
        <w:rPr>
          <w:rFonts w:ascii="Verdana" w:hAnsi="Verdana" w:cs="Calibri"/>
          <w:lang w:val="en-GB"/>
        </w:rPr>
        <w:t xml:space="preserve"> </w:t>
      </w:r>
      <w:commentRangeEnd w:id="1"/>
      <w:r w:rsidR="000439B4">
        <w:rPr>
          <w:rStyle w:val="AklamaBavurusu"/>
        </w:rPr>
        <w:commentReference w:id="1"/>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04"/>
        <w:gridCol w:w="2153"/>
        <w:gridCol w:w="2393"/>
        <w:gridCol w:w="2122"/>
      </w:tblGrid>
      <w:tr w:rsidR="00241E68" w:rsidRPr="00E87DDE" w14:paraId="10E27626" w14:textId="77777777" w:rsidTr="00E3130C">
        <w:trPr>
          <w:trHeight w:val="332"/>
        </w:trPr>
        <w:tc>
          <w:tcPr>
            <w:tcW w:w="2232" w:type="dxa"/>
            <w:shd w:val="clear" w:color="auto" w:fill="FFFFFF"/>
          </w:tcPr>
          <w:p w14:paraId="18AE5AB2" w14:textId="77777777" w:rsidR="00241E68" w:rsidRPr="00E87DDE" w:rsidRDefault="00241E68" w:rsidP="00E3130C">
            <w:pPr>
              <w:spacing w:after="0"/>
              <w:ind w:right="-993"/>
              <w:jc w:val="left"/>
              <w:rPr>
                <w:szCs w:val="24"/>
                <w:lang w:val="en-GB"/>
              </w:rPr>
            </w:pPr>
            <w:r w:rsidRPr="00E87DDE">
              <w:rPr>
                <w:szCs w:val="24"/>
                <w:lang w:val="en-GB"/>
              </w:rPr>
              <w:t>Name</w:t>
            </w:r>
          </w:p>
        </w:tc>
        <w:tc>
          <w:tcPr>
            <w:tcW w:w="6696" w:type="dxa"/>
            <w:gridSpan w:val="3"/>
            <w:shd w:val="clear" w:color="auto" w:fill="FFFFFF"/>
          </w:tcPr>
          <w:p w14:paraId="73DA1848" w14:textId="77777777" w:rsidR="00241E68" w:rsidRPr="00E87DDE" w:rsidRDefault="00241E68" w:rsidP="00E3130C">
            <w:pPr>
              <w:ind w:right="-993"/>
              <w:rPr>
                <w:b/>
                <w:color w:val="002060"/>
                <w:szCs w:val="24"/>
                <w:lang w:val="en-GB"/>
              </w:rPr>
            </w:pPr>
            <w:r w:rsidRPr="00E87DDE">
              <w:rPr>
                <w:b/>
                <w:color w:val="002060"/>
                <w:szCs w:val="24"/>
                <w:lang w:val="en-GB"/>
              </w:rPr>
              <w:t>ALANYA ALAADDIN KEYKUBAT UNIVERSITY</w:t>
            </w:r>
          </w:p>
        </w:tc>
      </w:tr>
      <w:tr w:rsidR="00241E68" w:rsidRPr="00E87DDE" w14:paraId="41C7085C" w14:textId="77777777" w:rsidTr="00E3130C">
        <w:trPr>
          <w:trHeight w:val="332"/>
        </w:trPr>
        <w:tc>
          <w:tcPr>
            <w:tcW w:w="2232" w:type="dxa"/>
            <w:shd w:val="clear" w:color="auto" w:fill="FFFFFF"/>
          </w:tcPr>
          <w:p w14:paraId="5ADB4A2C" w14:textId="77777777" w:rsidR="00241E68" w:rsidRPr="00E87DDE" w:rsidRDefault="00241E68" w:rsidP="00E3130C">
            <w:pPr>
              <w:spacing w:after="0"/>
              <w:ind w:right="-993"/>
              <w:jc w:val="left"/>
              <w:rPr>
                <w:szCs w:val="24"/>
                <w:lang w:val="en-GB"/>
              </w:rPr>
            </w:pPr>
            <w:r w:rsidRPr="00E87DDE">
              <w:rPr>
                <w:szCs w:val="24"/>
                <w:lang w:val="en-GB"/>
              </w:rPr>
              <w:t>Erasmus code</w:t>
            </w:r>
            <w:r w:rsidRPr="00E87DDE">
              <w:rPr>
                <w:rStyle w:val="SonNotBavurusu"/>
                <w:szCs w:val="24"/>
                <w:lang w:val="en-GB"/>
              </w:rPr>
              <w:endnoteReference w:id="5"/>
            </w:r>
            <w:r w:rsidRPr="00E87DDE">
              <w:rPr>
                <w:szCs w:val="24"/>
                <w:lang w:val="en-GB"/>
              </w:rPr>
              <w:t xml:space="preserve"> </w:t>
            </w:r>
          </w:p>
          <w:p w14:paraId="29B966EF" w14:textId="77777777" w:rsidR="00241E68" w:rsidRPr="00E87DDE" w:rsidRDefault="00241E68" w:rsidP="00E3130C">
            <w:pPr>
              <w:spacing w:after="0"/>
              <w:ind w:right="-993"/>
              <w:jc w:val="left"/>
              <w:rPr>
                <w:szCs w:val="24"/>
                <w:lang w:val="en-GB"/>
              </w:rPr>
            </w:pPr>
            <w:r w:rsidRPr="00E87DDE">
              <w:rPr>
                <w:szCs w:val="24"/>
                <w:lang w:val="en-GB"/>
              </w:rPr>
              <w:t>(if applicable)</w:t>
            </w:r>
          </w:p>
          <w:p w14:paraId="48AE9659" w14:textId="77777777" w:rsidR="00241E68" w:rsidRPr="00E87DDE" w:rsidRDefault="00241E68" w:rsidP="00E3130C">
            <w:pPr>
              <w:spacing w:after="0"/>
              <w:ind w:right="-993"/>
              <w:jc w:val="left"/>
              <w:rPr>
                <w:szCs w:val="24"/>
                <w:lang w:val="en-GB"/>
              </w:rPr>
            </w:pPr>
            <w:r w:rsidRPr="00E87DDE" w:rsidDel="00E74C82">
              <w:rPr>
                <w:szCs w:val="24"/>
                <w:lang w:val="en-GB"/>
              </w:rPr>
              <w:t xml:space="preserve"> </w:t>
            </w:r>
          </w:p>
        </w:tc>
        <w:tc>
          <w:tcPr>
            <w:tcW w:w="2271" w:type="dxa"/>
            <w:shd w:val="clear" w:color="auto" w:fill="FFFFFF"/>
          </w:tcPr>
          <w:p w14:paraId="6CCA9EA9" w14:textId="77777777" w:rsidR="00241E68" w:rsidRPr="00E87DDE" w:rsidRDefault="00241E68" w:rsidP="00E3130C">
            <w:pPr>
              <w:ind w:right="-993"/>
              <w:jc w:val="left"/>
              <w:rPr>
                <w:b/>
                <w:color w:val="002060"/>
                <w:szCs w:val="24"/>
                <w:lang w:val="en-GB"/>
              </w:rPr>
            </w:pPr>
            <w:r w:rsidRPr="00E87DDE">
              <w:rPr>
                <w:b/>
                <w:color w:val="002060"/>
                <w:szCs w:val="24"/>
                <w:lang w:val="en-GB"/>
              </w:rPr>
              <w:t>TR ANTALYA 03</w:t>
            </w:r>
          </w:p>
        </w:tc>
        <w:tc>
          <w:tcPr>
            <w:tcW w:w="2268" w:type="dxa"/>
            <w:tcBorders>
              <w:top w:val="single" w:sz="4" w:space="0" w:color="auto"/>
            </w:tcBorders>
            <w:shd w:val="clear" w:color="auto" w:fill="FFFFFF"/>
          </w:tcPr>
          <w:p w14:paraId="34359A6D" w14:textId="77777777" w:rsidR="00241E68" w:rsidRPr="00E87DDE" w:rsidRDefault="00241E68" w:rsidP="00E3130C">
            <w:pPr>
              <w:ind w:right="-993"/>
              <w:jc w:val="left"/>
              <w:rPr>
                <w:szCs w:val="24"/>
                <w:lang w:val="en-GB"/>
              </w:rPr>
            </w:pPr>
            <w:commentRangeStart w:id="2"/>
            <w:r w:rsidRPr="00E87DDE">
              <w:rPr>
                <w:szCs w:val="24"/>
                <w:lang w:val="en-GB"/>
              </w:rPr>
              <w:t>Faculty/Department</w:t>
            </w:r>
            <w:commentRangeEnd w:id="2"/>
            <w:r w:rsidR="000439B4">
              <w:rPr>
                <w:rStyle w:val="AklamaBavurusu"/>
              </w:rPr>
              <w:commentReference w:id="2"/>
            </w:r>
          </w:p>
        </w:tc>
        <w:tc>
          <w:tcPr>
            <w:tcW w:w="2157" w:type="dxa"/>
            <w:tcBorders>
              <w:top w:val="single" w:sz="4" w:space="0" w:color="auto"/>
            </w:tcBorders>
            <w:shd w:val="clear" w:color="auto" w:fill="FFFFFF"/>
          </w:tcPr>
          <w:p w14:paraId="07722A22" w14:textId="77777777" w:rsidR="00241E68" w:rsidRPr="00E87DDE" w:rsidRDefault="00241E68" w:rsidP="00E3130C">
            <w:pPr>
              <w:ind w:right="-993"/>
              <w:jc w:val="center"/>
              <w:rPr>
                <w:b/>
                <w:color w:val="002060"/>
                <w:szCs w:val="24"/>
                <w:lang w:val="en-GB"/>
              </w:rPr>
            </w:pPr>
          </w:p>
        </w:tc>
      </w:tr>
      <w:tr w:rsidR="00241E68" w:rsidRPr="00E87DDE" w14:paraId="47FF4090" w14:textId="77777777" w:rsidTr="00E3130C">
        <w:trPr>
          <w:trHeight w:val="500"/>
        </w:trPr>
        <w:tc>
          <w:tcPr>
            <w:tcW w:w="2232" w:type="dxa"/>
            <w:shd w:val="clear" w:color="auto" w:fill="FFFFFF"/>
          </w:tcPr>
          <w:p w14:paraId="0B987922" w14:textId="77777777" w:rsidR="00241E68" w:rsidRPr="00E87DDE" w:rsidRDefault="00241E68" w:rsidP="00E3130C">
            <w:pPr>
              <w:ind w:right="-993"/>
              <w:jc w:val="left"/>
              <w:rPr>
                <w:szCs w:val="24"/>
                <w:lang w:val="en-GB"/>
              </w:rPr>
            </w:pPr>
            <w:r w:rsidRPr="00E87DDE">
              <w:rPr>
                <w:szCs w:val="24"/>
                <w:lang w:val="en-GB"/>
              </w:rPr>
              <w:t>Address</w:t>
            </w:r>
          </w:p>
        </w:tc>
        <w:tc>
          <w:tcPr>
            <w:tcW w:w="2271" w:type="dxa"/>
            <w:shd w:val="clear" w:color="auto" w:fill="FFFFFF"/>
          </w:tcPr>
          <w:p w14:paraId="736BBA4E" w14:textId="77777777" w:rsidR="00241E68" w:rsidRPr="00E87DDE" w:rsidRDefault="00241E68" w:rsidP="00E3130C">
            <w:pPr>
              <w:ind w:right="-993"/>
              <w:jc w:val="left"/>
              <w:rPr>
                <w:color w:val="002060"/>
                <w:szCs w:val="24"/>
                <w:lang w:val="en-GB"/>
              </w:rPr>
            </w:pPr>
            <w:proofErr w:type="spellStart"/>
            <w:r w:rsidRPr="00E87DDE">
              <w:rPr>
                <w:color w:val="002060"/>
                <w:szCs w:val="24"/>
                <w:lang w:val="en-GB"/>
              </w:rPr>
              <w:t>Kestel</w:t>
            </w:r>
            <w:proofErr w:type="spellEnd"/>
            <w:r w:rsidRPr="00E87DDE">
              <w:rPr>
                <w:color w:val="002060"/>
                <w:szCs w:val="24"/>
                <w:lang w:val="en-GB"/>
              </w:rPr>
              <w:t xml:space="preserve"> </w:t>
            </w:r>
            <w:proofErr w:type="spellStart"/>
            <w:r w:rsidRPr="00E87DDE">
              <w:rPr>
                <w:color w:val="002060"/>
                <w:szCs w:val="24"/>
                <w:lang w:val="en-GB"/>
              </w:rPr>
              <w:t>Mah</w:t>
            </w:r>
            <w:proofErr w:type="spellEnd"/>
            <w:r w:rsidRPr="00E87DDE">
              <w:rPr>
                <w:color w:val="002060"/>
                <w:szCs w:val="24"/>
                <w:lang w:val="en-GB"/>
              </w:rPr>
              <w:t>, Alanya</w:t>
            </w:r>
          </w:p>
          <w:p w14:paraId="06D741F1" w14:textId="77777777" w:rsidR="00241E68" w:rsidRPr="00E87DDE" w:rsidRDefault="00241E68" w:rsidP="00E3130C">
            <w:pPr>
              <w:ind w:right="-993"/>
              <w:jc w:val="left"/>
              <w:rPr>
                <w:color w:val="002060"/>
                <w:szCs w:val="24"/>
                <w:lang w:val="en-GB"/>
              </w:rPr>
            </w:pPr>
            <w:r w:rsidRPr="00E87DDE">
              <w:rPr>
                <w:color w:val="002060"/>
                <w:szCs w:val="24"/>
                <w:lang w:val="en-GB"/>
              </w:rPr>
              <w:t>TURKEY</w:t>
            </w:r>
          </w:p>
        </w:tc>
        <w:tc>
          <w:tcPr>
            <w:tcW w:w="2268" w:type="dxa"/>
            <w:shd w:val="clear" w:color="auto" w:fill="FFFFFF"/>
          </w:tcPr>
          <w:p w14:paraId="0B097AEB" w14:textId="77777777" w:rsidR="00241E68" w:rsidRPr="00E87DDE" w:rsidRDefault="00241E68" w:rsidP="00E3130C">
            <w:pPr>
              <w:spacing w:after="0"/>
              <w:ind w:right="-992"/>
              <w:jc w:val="left"/>
              <w:rPr>
                <w:szCs w:val="24"/>
                <w:lang w:val="en-GB"/>
              </w:rPr>
            </w:pPr>
            <w:r w:rsidRPr="00E87DDE">
              <w:rPr>
                <w:szCs w:val="24"/>
                <w:lang w:val="en-GB"/>
              </w:rPr>
              <w:t>Country/</w:t>
            </w:r>
            <w:r w:rsidRPr="00E87DDE">
              <w:rPr>
                <w:szCs w:val="24"/>
                <w:lang w:val="en-GB"/>
              </w:rPr>
              <w:br/>
              <w:t>Country code</w:t>
            </w:r>
            <w:r w:rsidRPr="00E87DDE">
              <w:rPr>
                <w:rStyle w:val="SonNotBavurusu"/>
                <w:szCs w:val="24"/>
                <w:lang w:val="en-GB"/>
              </w:rPr>
              <w:endnoteReference w:id="6"/>
            </w:r>
          </w:p>
        </w:tc>
        <w:tc>
          <w:tcPr>
            <w:tcW w:w="2157" w:type="dxa"/>
            <w:shd w:val="clear" w:color="auto" w:fill="FFFFFF"/>
            <w:vAlign w:val="center"/>
          </w:tcPr>
          <w:p w14:paraId="05BD3DFA" w14:textId="77777777" w:rsidR="00241E68" w:rsidRPr="00E87DDE" w:rsidRDefault="00241E68" w:rsidP="00E3130C">
            <w:pPr>
              <w:ind w:right="-993"/>
              <w:jc w:val="left"/>
              <w:rPr>
                <w:b/>
                <w:szCs w:val="24"/>
                <w:lang w:val="en-GB"/>
              </w:rPr>
            </w:pPr>
            <w:r w:rsidRPr="00E87DDE">
              <w:rPr>
                <w:b/>
                <w:szCs w:val="24"/>
                <w:lang w:val="en-GB"/>
              </w:rPr>
              <w:t>TR</w:t>
            </w:r>
          </w:p>
        </w:tc>
        <w:bookmarkStart w:id="3" w:name="_GoBack"/>
        <w:bookmarkEnd w:id="3"/>
      </w:tr>
      <w:tr w:rsidR="00241E68" w:rsidRPr="00E87DDE" w14:paraId="63DD71EE" w14:textId="77777777" w:rsidTr="00E3130C">
        <w:trPr>
          <w:trHeight w:val="608"/>
        </w:trPr>
        <w:tc>
          <w:tcPr>
            <w:tcW w:w="2232" w:type="dxa"/>
            <w:shd w:val="clear" w:color="auto" w:fill="FFFFFF"/>
          </w:tcPr>
          <w:p w14:paraId="265CBC9D" w14:textId="77777777" w:rsidR="00241E68" w:rsidRPr="00E87DDE" w:rsidRDefault="00241E68" w:rsidP="00E3130C">
            <w:pPr>
              <w:ind w:right="-993"/>
              <w:jc w:val="left"/>
              <w:rPr>
                <w:szCs w:val="24"/>
                <w:lang w:val="en-GB"/>
              </w:rPr>
            </w:pPr>
            <w:r w:rsidRPr="00E87DDE">
              <w:rPr>
                <w:szCs w:val="24"/>
                <w:lang w:val="en-GB"/>
              </w:rPr>
              <w:t xml:space="preserve">Contact person </w:t>
            </w:r>
            <w:r w:rsidRPr="00E87DDE">
              <w:rPr>
                <w:szCs w:val="24"/>
                <w:lang w:val="en-GB"/>
              </w:rPr>
              <w:br/>
              <w:t>name and position</w:t>
            </w:r>
          </w:p>
        </w:tc>
        <w:tc>
          <w:tcPr>
            <w:tcW w:w="2271" w:type="dxa"/>
            <w:shd w:val="clear" w:color="auto" w:fill="FFFFFF"/>
            <w:vAlign w:val="center"/>
          </w:tcPr>
          <w:p w14:paraId="4EBCA6E1" w14:textId="77777777" w:rsidR="00241E68" w:rsidRPr="005D3357" w:rsidRDefault="00241E68" w:rsidP="00E3130C">
            <w:pPr>
              <w:spacing w:after="0"/>
              <w:ind w:right="-992"/>
              <w:jc w:val="left"/>
              <w:rPr>
                <w:sz w:val="18"/>
                <w:szCs w:val="24"/>
                <w:lang w:val="fr-BE"/>
              </w:rPr>
            </w:pPr>
            <w:r w:rsidRPr="005D3357">
              <w:rPr>
                <w:sz w:val="18"/>
                <w:szCs w:val="24"/>
                <w:lang w:val="fr-BE"/>
              </w:rPr>
              <w:t xml:space="preserve">Erasmus Office </w:t>
            </w:r>
          </w:p>
          <w:p w14:paraId="365AE965" w14:textId="77777777" w:rsidR="00241E68" w:rsidRPr="005D3357" w:rsidRDefault="00241E68" w:rsidP="00E3130C">
            <w:pPr>
              <w:spacing w:after="0"/>
              <w:ind w:right="-992"/>
              <w:jc w:val="left"/>
              <w:rPr>
                <w:sz w:val="18"/>
                <w:szCs w:val="24"/>
                <w:lang w:val="fr-BE"/>
              </w:rPr>
            </w:pPr>
            <w:proofErr w:type="spellStart"/>
            <w:r w:rsidRPr="005D3357">
              <w:rPr>
                <w:sz w:val="18"/>
                <w:szCs w:val="24"/>
                <w:lang w:val="fr-BE"/>
              </w:rPr>
              <w:t>Responsible</w:t>
            </w:r>
            <w:proofErr w:type="spellEnd"/>
            <w:r w:rsidRPr="005D3357">
              <w:rPr>
                <w:sz w:val="18"/>
                <w:szCs w:val="24"/>
                <w:lang w:val="fr-BE"/>
              </w:rPr>
              <w:t xml:space="preserve"> Person</w:t>
            </w:r>
          </w:p>
          <w:p w14:paraId="58B8917F" w14:textId="77777777" w:rsidR="00241E68" w:rsidRPr="005D3357" w:rsidRDefault="00241E68" w:rsidP="00E3130C">
            <w:pPr>
              <w:spacing w:after="0"/>
              <w:ind w:right="-992"/>
              <w:jc w:val="left"/>
              <w:rPr>
                <w:sz w:val="18"/>
                <w:szCs w:val="24"/>
                <w:lang w:val="fr-BE"/>
              </w:rPr>
            </w:pPr>
            <w:proofErr w:type="spellStart"/>
            <w:r w:rsidRPr="005D3357">
              <w:rPr>
                <w:sz w:val="18"/>
                <w:szCs w:val="24"/>
                <w:lang w:val="fr-BE"/>
              </w:rPr>
              <w:t>Inst</w:t>
            </w:r>
            <w:proofErr w:type="spellEnd"/>
            <w:r w:rsidRPr="005D3357">
              <w:rPr>
                <w:sz w:val="18"/>
                <w:szCs w:val="24"/>
                <w:lang w:val="fr-BE"/>
              </w:rPr>
              <w:t xml:space="preserve">. Eren </w:t>
            </w:r>
            <w:proofErr w:type="spellStart"/>
            <w:r w:rsidRPr="005D3357">
              <w:rPr>
                <w:sz w:val="18"/>
                <w:szCs w:val="24"/>
                <w:lang w:val="fr-BE"/>
              </w:rPr>
              <w:t>İrfanoğlu</w:t>
            </w:r>
            <w:proofErr w:type="spellEnd"/>
          </w:p>
        </w:tc>
        <w:tc>
          <w:tcPr>
            <w:tcW w:w="2268" w:type="dxa"/>
            <w:shd w:val="clear" w:color="auto" w:fill="FFFFFF"/>
          </w:tcPr>
          <w:p w14:paraId="3BB28BC1" w14:textId="77777777" w:rsidR="00241E68" w:rsidRPr="00E87DDE" w:rsidRDefault="00241E68" w:rsidP="00E3130C">
            <w:pPr>
              <w:ind w:right="-993"/>
              <w:jc w:val="left"/>
              <w:rPr>
                <w:b/>
                <w:color w:val="002060"/>
                <w:szCs w:val="24"/>
                <w:lang w:val="fr-BE"/>
              </w:rPr>
            </w:pPr>
            <w:r w:rsidRPr="00E87DDE">
              <w:rPr>
                <w:szCs w:val="24"/>
                <w:lang w:val="fr-BE"/>
              </w:rPr>
              <w:t xml:space="preserve">Contact </w:t>
            </w:r>
            <w:proofErr w:type="spellStart"/>
            <w:r w:rsidRPr="00E87DDE">
              <w:rPr>
                <w:szCs w:val="24"/>
                <w:lang w:val="fr-BE"/>
              </w:rPr>
              <w:t>person</w:t>
            </w:r>
            <w:proofErr w:type="spellEnd"/>
            <w:r w:rsidRPr="00E87DDE">
              <w:rPr>
                <w:szCs w:val="24"/>
                <w:lang w:val="fr-BE"/>
              </w:rPr>
              <w:br/>
              <w:t>e-mail / phone</w:t>
            </w:r>
          </w:p>
        </w:tc>
        <w:tc>
          <w:tcPr>
            <w:tcW w:w="2157" w:type="dxa"/>
            <w:shd w:val="clear" w:color="auto" w:fill="FFFFFF"/>
            <w:vAlign w:val="center"/>
          </w:tcPr>
          <w:p w14:paraId="4BA8440E" w14:textId="77777777" w:rsidR="00241E68" w:rsidRDefault="002A635A" w:rsidP="00E3130C">
            <w:pPr>
              <w:spacing w:after="0"/>
              <w:ind w:right="-992"/>
              <w:jc w:val="left"/>
              <w:rPr>
                <w:sz w:val="18"/>
                <w:szCs w:val="24"/>
                <w:lang w:val="fr-BE"/>
              </w:rPr>
            </w:pPr>
            <w:hyperlink r:id="rId14" w:history="1">
              <w:r w:rsidR="00241E68" w:rsidRPr="000F14AE">
                <w:rPr>
                  <w:rStyle w:val="Kpr"/>
                  <w:sz w:val="18"/>
                  <w:szCs w:val="24"/>
                  <w:lang w:val="fr-BE"/>
                </w:rPr>
                <w:t>erasmus@alanya.edu.tr</w:t>
              </w:r>
            </w:hyperlink>
            <w:r w:rsidR="00241E68">
              <w:rPr>
                <w:sz w:val="18"/>
                <w:szCs w:val="24"/>
                <w:lang w:val="fr-BE"/>
              </w:rPr>
              <w:t xml:space="preserve"> </w:t>
            </w:r>
          </w:p>
          <w:p w14:paraId="114797DE" w14:textId="77777777" w:rsidR="00241E68" w:rsidRPr="005D3357" w:rsidRDefault="00241E68" w:rsidP="00E3130C">
            <w:pPr>
              <w:spacing w:after="0"/>
              <w:ind w:right="-992"/>
              <w:jc w:val="left"/>
              <w:rPr>
                <w:sz w:val="18"/>
                <w:szCs w:val="24"/>
                <w:lang w:val="fr-BE"/>
              </w:rPr>
            </w:pPr>
            <w:r w:rsidRPr="005D3357">
              <w:rPr>
                <w:sz w:val="18"/>
                <w:szCs w:val="24"/>
                <w:lang w:val="fr-BE"/>
              </w:rPr>
              <w:t xml:space="preserve"> </w:t>
            </w:r>
          </w:p>
          <w:p w14:paraId="0299DDC5" w14:textId="7F63197B" w:rsidR="00241E68" w:rsidRPr="005D3357" w:rsidRDefault="00241E68" w:rsidP="00E3130C">
            <w:pPr>
              <w:spacing w:after="0"/>
              <w:ind w:right="-992"/>
              <w:jc w:val="left"/>
              <w:rPr>
                <w:sz w:val="12"/>
                <w:szCs w:val="24"/>
                <w:lang w:val="fr-BE"/>
              </w:rPr>
            </w:pPr>
            <w:r w:rsidRPr="005D3357">
              <w:rPr>
                <w:sz w:val="18"/>
                <w:szCs w:val="24"/>
                <w:lang w:val="fr-BE"/>
              </w:rPr>
              <w:t>+90242 5106060/104</w:t>
            </w:r>
            <w:r w:rsidR="004300B0">
              <w:rPr>
                <w:sz w:val="18"/>
                <w:szCs w:val="24"/>
                <w:lang w:val="fr-BE"/>
              </w:rPr>
              <w:t>2</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7"/>
        <w:gridCol w:w="2064"/>
        <w:gridCol w:w="2484"/>
        <w:gridCol w:w="2067"/>
      </w:tblGrid>
      <w:tr w:rsidR="00241E68" w:rsidRPr="00D97FE7" w14:paraId="577F2069" w14:textId="77777777" w:rsidTr="00E3130C">
        <w:trPr>
          <w:trHeight w:val="371"/>
        </w:trPr>
        <w:tc>
          <w:tcPr>
            <w:tcW w:w="2232" w:type="dxa"/>
            <w:shd w:val="clear" w:color="auto" w:fill="FFFFFF"/>
          </w:tcPr>
          <w:p w14:paraId="1FEE75CD" w14:textId="77777777" w:rsidR="00241E68" w:rsidRPr="007673FA" w:rsidRDefault="00241E68" w:rsidP="00E3130C">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1A29FA97" w14:textId="77777777" w:rsidR="00241E68" w:rsidRPr="007673FA" w:rsidRDefault="00241E68" w:rsidP="00E3130C">
            <w:pPr>
              <w:ind w:right="-993"/>
              <w:jc w:val="center"/>
              <w:rPr>
                <w:rFonts w:ascii="Verdana" w:hAnsi="Verdana" w:cs="Arial"/>
                <w:b/>
                <w:color w:val="002060"/>
                <w:sz w:val="20"/>
                <w:lang w:val="en-GB"/>
              </w:rPr>
            </w:pPr>
          </w:p>
        </w:tc>
      </w:tr>
      <w:tr w:rsidR="00241E68" w:rsidRPr="007673FA" w14:paraId="61DC3074" w14:textId="77777777" w:rsidTr="00E3130C">
        <w:trPr>
          <w:trHeight w:val="371"/>
        </w:trPr>
        <w:tc>
          <w:tcPr>
            <w:tcW w:w="2232" w:type="dxa"/>
            <w:shd w:val="clear" w:color="auto" w:fill="FFFFFF"/>
          </w:tcPr>
          <w:p w14:paraId="430B46C5" w14:textId="77777777" w:rsidR="00241E68" w:rsidRPr="00461A0D" w:rsidRDefault="00241E68" w:rsidP="00E3130C">
            <w:pPr>
              <w:spacing w:after="0"/>
              <w:ind w:right="-993"/>
              <w:jc w:val="left"/>
              <w:rPr>
                <w:rFonts w:ascii="Verdana" w:hAnsi="Verdana" w:cs="Arial"/>
                <w:sz w:val="20"/>
                <w:lang w:val="en-GB"/>
              </w:rPr>
            </w:pPr>
            <w:commentRangeStart w:id="4"/>
            <w:r w:rsidRPr="00461A0D">
              <w:rPr>
                <w:rFonts w:ascii="Verdana" w:hAnsi="Verdana" w:cs="Arial"/>
                <w:sz w:val="20"/>
                <w:lang w:val="en-GB"/>
              </w:rPr>
              <w:t xml:space="preserve">Erasmus code </w:t>
            </w:r>
          </w:p>
          <w:p w14:paraId="22A6B940" w14:textId="77777777" w:rsidR="00241E68" w:rsidRPr="00A740AA" w:rsidRDefault="00241E68" w:rsidP="00E3130C">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commentRangeEnd w:id="4"/>
            <w:r w:rsidR="000439B4">
              <w:rPr>
                <w:rStyle w:val="AklamaBavurusu"/>
              </w:rPr>
              <w:commentReference w:id="4"/>
            </w:r>
          </w:p>
          <w:p w14:paraId="711DA33D" w14:textId="77777777" w:rsidR="00241E68" w:rsidRPr="007673FA" w:rsidRDefault="00241E68" w:rsidP="00E3130C">
            <w:pPr>
              <w:spacing w:after="0"/>
              <w:ind w:right="-993"/>
              <w:jc w:val="left"/>
              <w:rPr>
                <w:rFonts w:ascii="Verdana" w:hAnsi="Verdana" w:cs="Arial"/>
                <w:sz w:val="20"/>
                <w:lang w:val="en-GB"/>
              </w:rPr>
            </w:pPr>
          </w:p>
        </w:tc>
        <w:tc>
          <w:tcPr>
            <w:tcW w:w="2232" w:type="dxa"/>
            <w:shd w:val="clear" w:color="auto" w:fill="FFFFFF"/>
          </w:tcPr>
          <w:p w14:paraId="190C56F2" w14:textId="77777777" w:rsidR="00241E68" w:rsidRPr="007673FA" w:rsidRDefault="00241E68" w:rsidP="00E3130C">
            <w:pPr>
              <w:ind w:right="-993"/>
              <w:jc w:val="left"/>
              <w:rPr>
                <w:rFonts w:ascii="Verdana" w:hAnsi="Verdana" w:cs="Arial"/>
                <w:b/>
                <w:color w:val="002060"/>
                <w:sz w:val="20"/>
                <w:lang w:val="en-GB"/>
              </w:rPr>
            </w:pPr>
          </w:p>
        </w:tc>
        <w:tc>
          <w:tcPr>
            <w:tcW w:w="2307" w:type="dxa"/>
            <w:shd w:val="clear" w:color="auto" w:fill="FFFFFF"/>
          </w:tcPr>
          <w:p w14:paraId="09703817" w14:textId="77777777" w:rsidR="00241E68" w:rsidRPr="007673FA" w:rsidRDefault="00241E68" w:rsidP="00E3130C">
            <w:pPr>
              <w:ind w:right="-993"/>
              <w:jc w:val="left"/>
              <w:rPr>
                <w:rFonts w:ascii="Verdana" w:hAnsi="Verdana" w:cs="Arial"/>
                <w:sz w:val="20"/>
                <w:lang w:val="en-GB"/>
              </w:rPr>
            </w:pPr>
            <w:commentRangeStart w:id="5"/>
            <w:r>
              <w:rPr>
                <w:rFonts w:ascii="Verdana" w:hAnsi="Verdana" w:cs="Arial"/>
                <w:sz w:val="20"/>
                <w:lang w:val="en-GB"/>
              </w:rPr>
              <w:t>Faculty/</w:t>
            </w:r>
            <w:r w:rsidRPr="007673FA">
              <w:rPr>
                <w:rFonts w:ascii="Verdana" w:hAnsi="Verdana" w:cs="Arial"/>
                <w:sz w:val="20"/>
                <w:lang w:val="en-GB"/>
              </w:rPr>
              <w:t>Department</w:t>
            </w:r>
            <w:commentRangeEnd w:id="5"/>
            <w:r w:rsidR="000439B4">
              <w:rPr>
                <w:rStyle w:val="AklamaBavurusu"/>
              </w:rPr>
              <w:commentReference w:id="5"/>
            </w:r>
          </w:p>
        </w:tc>
        <w:tc>
          <w:tcPr>
            <w:tcW w:w="2157" w:type="dxa"/>
            <w:shd w:val="clear" w:color="auto" w:fill="FFFFFF"/>
          </w:tcPr>
          <w:p w14:paraId="31248A58" w14:textId="77777777" w:rsidR="00241E68" w:rsidRPr="007673FA" w:rsidRDefault="00241E68" w:rsidP="00E3130C">
            <w:pPr>
              <w:ind w:right="-993"/>
              <w:jc w:val="center"/>
              <w:rPr>
                <w:rFonts w:ascii="Verdana" w:hAnsi="Verdana" w:cs="Arial"/>
                <w:b/>
                <w:color w:val="002060"/>
                <w:sz w:val="20"/>
                <w:lang w:val="en-GB"/>
              </w:rPr>
            </w:pPr>
          </w:p>
        </w:tc>
      </w:tr>
      <w:tr w:rsidR="00241E68" w:rsidRPr="007673FA" w14:paraId="04D2BBD8" w14:textId="77777777" w:rsidTr="00E3130C">
        <w:trPr>
          <w:trHeight w:val="559"/>
        </w:trPr>
        <w:tc>
          <w:tcPr>
            <w:tcW w:w="2232" w:type="dxa"/>
            <w:shd w:val="clear" w:color="auto" w:fill="FFFFFF"/>
          </w:tcPr>
          <w:p w14:paraId="573BADDA" w14:textId="77777777" w:rsidR="00241E68" w:rsidRPr="007673FA" w:rsidRDefault="00241E68" w:rsidP="00E3130C">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27896AA0" w14:textId="77777777" w:rsidR="00241E68" w:rsidRPr="007673FA" w:rsidRDefault="00241E68" w:rsidP="00E3130C">
            <w:pPr>
              <w:ind w:right="-993"/>
              <w:jc w:val="left"/>
              <w:rPr>
                <w:rFonts w:ascii="Verdana" w:hAnsi="Verdana" w:cs="Arial"/>
                <w:color w:val="002060"/>
                <w:sz w:val="20"/>
                <w:lang w:val="en-GB"/>
              </w:rPr>
            </w:pPr>
          </w:p>
        </w:tc>
        <w:tc>
          <w:tcPr>
            <w:tcW w:w="2307" w:type="dxa"/>
            <w:shd w:val="clear" w:color="auto" w:fill="FFFFFF"/>
          </w:tcPr>
          <w:p w14:paraId="5DCC3B37" w14:textId="77777777" w:rsidR="00241E68" w:rsidRPr="007673FA" w:rsidRDefault="00241E68" w:rsidP="00E3130C">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F088491" w14:textId="77777777" w:rsidR="00241E68" w:rsidRPr="007673FA" w:rsidRDefault="00241E68" w:rsidP="00E3130C">
            <w:pPr>
              <w:ind w:right="-993"/>
              <w:jc w:val="center"/>
              <w:rPr>
                <w:rFonts w:ascii="Verdana" w:hAnsi="Verdana" w:cs="Arial"/>
                <w:b/>
                <w:sz w:val="20"/>
                <w:lang w:val="en-GB"/>
              </w:rPr>
            </w:pPr>
          </w:p>
        </w:tc>
      </w:tr>
      <w:tr w:rsidR="00241E68" w:rsidRPr="003D0705" w14:paraId="77DE4E1E" w14:textId="77777777" w:rsidTr="00E3130C">
        <w:tc>
          <w:tcPr>
            <w:tcW w:w="2232" w:type="dxa"/>
            <w:shd w:val="clear" w:color="auto" w:fill="FFFFFF"/>
          </w:tcPr>
          <w:p w14:paraId="237D090A" w14:textId="77777777" w:rsidR="00241E68" w:rsidRPr="007673FA" w:rsidRDefault="00241E68" w:rsidP="00E3130C">
            <w:pPr>
              <w:ind w:right="-993"/>
              <w:jc w:val="left"/>
              <w:rPr>
                <w:rFonts w:ascii="Verdana" w:hAnsi="Verdana" w:cs="Arial"/>
                <w:sz w:val="20"/>
                <w:lang w:val="en-GB"/>
              </w:rPr>
            </w:pPr>
            <w:commentRangeStart w:id="6"/>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commentRangeEnd w:id="6"/>
            <w:r w:rsidR="000439B4">
              <w:rPr>
                <w:rStyle w:val="AklamaBavurusu"/>
              </w:rPr>
              <w:commentReference w:id="6"/>
            </w:r>
          </w:p>
        </w:tc>
        <w:tc>
          <w:tcPr>
            <w:tcW w:w="2232" w:type="dxa"/>
            <w:shd w:val="clear" w:color="auto" w:fill="FFFFFF"/>
          </w:tcPr>
          <w:p w14:paraId="0ED0879F" w14:textId="77777777" w:rsidR="00241E68" w:rsidRPr="007673FA" w:rsidRDefault="00241E68" w:rsidP="00E3130C">
            <w:pPr>
              <w:ind w:right="-993"/>
              <w:jc w:val="left"/>
              <w:rPr>
                <w:rFonts w:ascii="Verdana" w:hAnsi="Verdana" w:cs="Arial"/>
                <w:color w:val="002060"/>
                <w:sz w:val="20"/>
                <w:lang w:val="en-GB"/>
              </w:rPr>
            </w:pPr>
          </w:p>
        </w:tc>
        <w:tc>
          <w:tcPr>
            <w:tcW w:w="2307" w:type="dxa"/>
            <w:shd w:val="clear" w:color="auto" w:fill="FFFFFF"/>
          </w:tcPr>
          <w:p w14:paraId="70EFA112" w14:textId="77777777" w:rsidR="00241E68" w:rsidRPr="003D0705" w:rsidRDefault="00241E68" w:rsidP="00E3130C">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3403263A" w14:textId="77777777" w:rsidR="00241E68" w:rsidRPr="003D0705" w:rsidRDefault="00241E68" w:rsidP="00E3130C">
            <w:pPr>
              <w:ind w:right="-993"/>
              <w:jc w:val="left"/>
              <w:rPr>
                <w:rFonts w:ascii="Verdana" w:hAnsi="Verdana" w:cs="Arial"/>
                <w:b/>
                <w:color w:val="002060"/>
                <w:sz w:val="20"/>
                <w:lang w:val="fr-BE"/>
              </w:rPr>
            </w:pPr>
          </w:p>
        </w:tc>
      </w:tr>
      <w:tr w:rsidR="00241E68" w:rsidRPr="00DD35B7" w14:paraId="70B7008D" w14:textId="77777777" w:rsidTr="00E3130C">
        <w:tc>
          <w:tcPr>
            <w:tcW w:w="2232" w:type="dxa"/>
            <w:shd w:val="clear" w:color="auto" w:fill="FFFFFF"/>
          </w:tcPr>
          <w:p w14:paraId="2667C6F1" w14:textId="77777777" w:rsidR="00241E68" w:rsidRPr="00964A65" w:rsidRDefault="00241E68" w:rsidP="00E3130C">
            <w:pPr>
              <w:spacing w:after="0"/>
              <w:ind w:right="-993"/>
              <w:jc w:val="left"/>
              <w:rPr>
                <w:rFonts w:ascii="Verdana" w:hAnsi="Verdana" w:cs="Arial"/>
                <w:sz w:val="16"/>
                <w:szCs w:val="16"/>
                <w:lang w:val="fr-BE"/>
              </w:rPr>
            </w:pPr>
          </w:p>
        </w:tc>
        <w:tc>
          <w:tcPr>
            <w:tcW w:w="2232" w:type="dxa"/>
            <w:shd w:val="clear" w:color="auto" w:fill="FFFFFF"/>
          </w:tcPr>
          <w:p w14:paraId="7647D0B5" w14:textId="77777777" w:rsidR="00241E68" w:rsidRPr="00964A65" w:rsidRDefault="00241E68" w:rsidP="00E3130C">
            <w:pPr>
              <w:ind w:right="-993"/>
              <w:jc w:val="left"/>
              <w:rPr>
                <w:rFonts w:ascii="Verdana" w:hAnsi="Verdana" w:cs="Arial"/>
                <w:color w:val="002060"/>
                <w:sz w:val="20"/>
                <w:lang w:val="fr-BE"/>
              </w:rPr>
            </w:pPr>
          </w:p>
        </w:tc>
        <w:tc>
          <w:tcPr>
            <w:tcW w:w="2307" w:type="dxa"/>
            <w:shd w:val="clear" w:color="auto" w:fill="FFFFFF"/>
          </w:tcPr>
          <w:p w14:paraId="3C1EA2B2" w14:textId="77777777" w:rsidR="00241E68" w:rsidRPr="00CF3C00" w:rsidRDefault="00241E68" w:rsidP="00E3130C">
            <w:pPr>
              <w:spacing w:after="0"/>
              <w:ind w:right="-992"/>
              <w:jc w:val="left"/>
              <w:rPr>
                <w:rFonts w:ascii="Verdana" w:hAnsi="Verdana" w:cs="Arial"/>
                <w:sz w:val="20"/>
                <w:lang w:val="en-GB"/>
              </w:rPr>
            </w:pPr>
            <w:commentRangeStart w:id="7"/>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E5452B6" w14:textId="77777777" w:rsidR="00241E68" w:rsidRPr="00526FE9" w:rsidRDefault="00241E68" w:rsidP="00E3130C">
            <w:pPr>
              <w:ind w:right="-993"/>
              <w:jc w:val="left"/>
              <w:rPr>
                <w:rFonts w:ascii="Verdana" w:hAnsi="Verdana" w:cs="Arial"/>
                <w:sz w:val="16"/>
                <w:szCs w:val="16"/>
                <w:lang w:val="en-GB"/>
              </w:rPr>
            </w:pPr>
            <w:r w:rsidRPr="00CF3C00">
              <w:rPr>
                <w:rFonts w:ascii="Verdana" w:hAnsi="Verdana" w:cs="Arial"/>
                <w:sz w:val="16"/>
                <w:szCs w:val="16"/>
                <w:lang w:val="en-GB"/>
              </w:rPr>
              <w:t>(if applicable)</w:t>
            </w:r>
            <w:commentRangeEnd w:id="7"/>
            <w:r w:rsidR="000439B4">
              <w:rPr>
                <w:rStyle w:val="AklamaBavurusu"/>
              </w:rPr>
              <w:commentReference w:id="7"/>
            </w:r>
          </w:p>
        </w:tc>
        <w:tc>
          <w:tcPr>
            <w:tcW w:w="2157" w:type="dxa"/>
            <w:shd w:val="clear" w:color="auto" w:fill="FFFFFF"/>
          </w:tcPr>
          <w:p w14:paraId="03F61E56" w14:textId="77777777" w:rsidR="00241E68" w:rsidRDefault="002A635A" w:rsidP="00E3130C">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41E68">
                  <w:rPr>
                    <w:rFonts w:ascii="MS Gothic" w:eastAsia="MS Gothic" w:hAnsi="MS Gothic" w:cs="Arial" w:hint="eastAsia"/>
                    <w:sz w:val="16"/>
                    <w:szCs w:val="16"/>
                    <w:lang w:val="en-GB"/>
                  </w:rPr>
                  <w:t>☐</w:t>
                </w:r>
              </w:sdtContent>
            </w:sdt>
            <w:r w:rsidR="00241E68" w:rsidRPr="00AD0B3E">
              <w:rPr>
                <w:rFonts w:ascii="Verdana" w:hAnsi="Verdana" w:cs="Arial"/>
                <w:sz w:val="16"/>
                <w:szCs w:val="16"/>
                <w:lang w:val="en-GB"/>
              </w:rPr>
              <w:t>&lt;250 employees</w:t>
            </w:r>
          </w:p>
          <w:p w14:paraId="13F6736E" w14:textId="77777777" w:rsidR="00241E68" w:rsidRPr="00E02718" w:rsidRDefault="002A635A" w:rsidP="00E3130C">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41E68">
                  <w:rPr>
                    <w:rFonts w:ascii="MS Gothic" w:eastAsia="MS Gothic" w:hAnsi="MS Gothic" w:cs="Arial" w:hint="eastAsia"/>
                    <w:sz w:val="16"/>
                    <w:szCs w:val="16"/>
                    <w:lang w:val="en-GB"/>
                  </w:rPr>
                  <w:t>☐</w:t>
                </w:r>
              </w:sdtContent>
            </w:sdt>
            <w:r w:rsidR="00241E68" w:rsidRPr="00AD0B3E">
              <w:rPr>
                <w:rFonts w:ascii="Verdana" w:hAnsi="Verdana" w:cs="Arial"/>
                <w:sz w:val="16"/>
                <w:szCs w:val="16"/>
                <w:lang w:val="en-GB"/>
              </w:rPr>
              <w:t>&gt;250 employees</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xml:space="preserve">: </w:t>
      </w:r>
      <w:commentRangeStart w:id="8"/>
      <w:r w:rsidR="00377526" w:rsidRPr="00121A1B">
        <w:rPr>
          <w:rFonts w:ascii="Verdana" w:hAnsi="Verdana" w:cs="Calibri"/>
          <w:lang w:val="en-GB"/>
        </w:rPr>
        <w:t>………………….</w:t>
      </w:r>
      <w:commentRangeEnd w:id="8"/>
      <w:r w:rsidR="000439B4">
        <w:rPr>
          <w:rStyle w:val="AklamaBavurusu"/>
        </w:rPr>
        <w:commentReference w:id="8"/>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commentRangeStart w:id="9"/>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commentRangeEnd w:id="9"/>
      <w:r w:rsidR="000439B4">
        <w:rPr>
          <w:rStyle w:val="AklamaBavurusu"/>
        </w:rPr>
        <w:commentReference w:id="9"/>
      </w:r>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w:t>
      </w:r>
      <w:commentRangeStart w:id="10"/>
      <w:r w:rsidRPr="00490F95">
        <w:rPr>
          <w:rFonts w:ascii="Verdana" w:hAnsi="Verdana" w:cs="Calibri"/>
          <w:lang w:val="en-GB"/>
        </w:rPr>
        <w:t xml:space="preserve"> ………………</w:t>
      </w:r>
      <w:commentRangeEnd w:id="10"/>
      <w:r w:rsidR="000439B4">
        <w:rPr>
          <w:rStyle w:val="AklamaBavurusu"/>
        </w:rPr>
        <w:commentReference w:id="10"/>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xml:space="preserve">: </w:t>
      </w:r>
      <w:commentRangeStart w:id="11"/>
      <w:r w:rsidRPr="00490F95">
        <w:rPr>
          <w:rFonts w:ascii="Verdana" w:hAnsi="Verdana" w:cs="Calibri"/>
          <w:lang w:val="en-GB"/>
        </w:rPr>
        <w:t>…………………</w:t>
      </w:r>
      <w:commentRangeEnd w:id="11"/>
      <w:r w:rsidR="000439B4">
        <w:rPr>
          <w:rStyle w:val="AklamaBavurusu"/>
        </w:rPr>
        <w:commentReference w:id="11"/>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commentRangeStart w:id="12"/>
      <w:r>
        <w:rPr>
          <w:rFonts w:ascii="Verdana" w:hAnsi="Verdana" w:cs="Calibri"/>
          <w:lang w:val="en-GB"/>
        </w:rPr>
        <w:t>………………………………………</w:t>
      </w:r>
      <w:commentRangeEnd w:id="12"/>
      <w:r w:rsidR="000439B4">
        <w:rPr>
          <w:rStyle w:val="AklamaBavurusu"/>
        </w:rPr>
        <w:commentReference w:id="12"/>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commentRangeStart w:id="13"/>
            <w:r w:rsidRPr="00490F95">
              <w:rPr>
                <w:rFonts w:ascii="Verdana" w:hAnsi="Verdana" w:cs="Calibri"/>
                <w:b/>
                <w:sz w:val="20"/>
                <w:lang w:val="en-GB"/>
              </w:rPr>
              <w:t>Overall objectives of the mobility:</w:t>
            </w:r>
            <w:commentRangeEnd w:id="13"/>
            <w:r w:rsidR="000439B4">
              <w:rPr>
                <w:rStyle w:val="AklamaBavurusu"/>
              </w:rPr>
              <w:commentReference w:id="13"/>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commentRangeStart w:id="14"/>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commentRangeEnd w:id="14"/>
            <w:r w:rsidR="000439B4">
              <w:rPr>
                <w:rStyle w:val="AklamaBavurusu"/>
              </w:rPr>
              <w:commentReference w:id="14"/>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commentRangeStart w:id="15"/>
            <w:r w:rsidRPr="00490F95">
              <w:rPr>
                <w:rFonts w:ascii="Verdana" w:hAnsi="Verdana" w:cs="Calibri"/>
                <w:b/>
                <w:sz w:val="20"/>
                <w:lang w:val="en-GB"/>
              </w:rPr>
              <w:t>Content of the teaching programme:</w:t>
            </w:r>
            <w:commentRangeEnd w:id="15"/>
            <w:r w:rsidR="000439B4">
              <w:rPr>
                <w:rStyle w:val="AklamaBavurusu"/>
              </w:rPr>
              <w:commentReference w:id="15"/>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commentRangeStart w:id="16"/>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commentRangeEnd w:id="16"/>
            <w:r w:rsidR="000439B4">
              <w:rPr>
                <w:rStyle w:val="AklamaBavurusu"/>
              </w:rPr>
              <w:commentReference w:id="16"/>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commentRangeStart w:id="17"/>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commentRangeEnd w:id="17"/>
            <w:r w:rsidR="000439B4">
              <w:rPr>
                <w:rStyle w:val="AklamaBavurusu"/>
              </w:rPr>
              <w:commentReference w:id="17"/>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commentRangeStart w:id="18"/>
            <w:r w:rsidRPr="00490F95">
              <w:rPr>
                <w:rFonts w:ascii="Verdana" w:hAnsi="Verdana" w:cs="Calibri"/>
                <w:b/>
                <w:sz w:val="20"/>
                <w:lang w:val="en-GB"/>
              </w:rPr>
              <w:t>The sending institution/enterprise</w:t>
            </w:r>
            <w:commentRangeEnd w:id="18"/>
            <w:r w:rsidR="000439B4">
              <w:rPr>
                <w:rStyle w:val="AklamaBavurusu"/>
              </w:rPr>
              <w:commentReference w:id="18"/>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commentRangeStart w:id="19"/>
            <w:r w:rsidRPr="00490F95">
              <w:rPr>
                <w:rFonts w:ascii="Verdana" w:hAnsi="Verdana" w:cs="Calibri"/>
                <w:b/>
                <w:sz w:val="20"/>
                <w:lang w:val="en-GB"/>
              </w:rPr>
              <w:t>The receiving institution</w:t>
            </w:r>
            <w:commentRangeEnd w:id="19"/>
            <w:r w:rsidR="000439B4">
              <w:rPr>
                <w:rStyle w:val="AklamaBavurusu"/>
              </w:rPr>
              <w:commentReference w:id="19"/>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anya_erasmus@outlook.com" w:date="2020-12-04T16:48:00Z" w:initials="a">
    <w:p w14:paraId="02DEFAF2" w14:textId="77777777" w:rsidR="000439B4" w:rsidRDefault="000439B4" w:rsidP="000439B4">
      <w:pPr>
        <w:pStyle w:val="AklamaMetni"/>
      </w:pPr>
      <w:r>
        <w:rPr>
          <w:rStyle w:val="AklamaBavurusu"/>
        </w:rPr>
        <w:annotationRef/>
      </w:r>
      <w:proofErr w:type="spellStart"/>
      <w:r>
        <w:t>Buraya</w:t>
      </w:r>
      <w:proofErr w:type="spellEnd"/>
      <w:r>
        <w:t xml:space="preserve"> </w:t>
      </w:r>
      <w:proofErr w:type="spellStart"/>
      <w:r>
        <w:t>karşı</w:t>
      </w:r>
      <w:proofErr w:type="spellEnd"/>
      <w:r>
        <w:t xml:space="preserve"> </w:t>
      </w:r>
      <w:proofErr w:type="spellStart"/>
      <w:r>
        <w:t>kurumda</w:t>
      </w:r>
      <w:proofErr w:type="spellEnd"/>
      <w:r>
        <w:t xml:space="preserve"> </w:t>
      </w:r>
      <w:proofErr w:type="spellStart"/>
      <w:r>
        <w:t>geçirmeyi</w:t>
      </w:r>
      <w:proofErr w:type="spellEnd"/>
      <w:r>
        <w:t xml:space="preserve"> </w:t>
      </w:r>
      <w:proofErr w:type="spellStart"/>
      <w:r>
        <w:t>düşündüğünüz</w:t>
      </w:r>
      <w:proofErr w:type="spellEnd"/>
      <w:r>
        <w:t xml:space="preserve"> </w:t>
      </w:r>
      <w:proofErr w:type="spellStart"/>
      <w:r>
        <w:t>tarih</w:t>
      </w:r>
      <w:proofErr w:type="spellEnd"/>
      <w:r>
        <w:t xml:space="preserve"> </w:t>
      </w:r>
      <w:proofErr w:type="spellStart"/>
      <w:r>
        <w:t>aralığınızı</w:t>
      </w:r>
      <w:proofErr w:type="spellEnd"/>
      <w:r>
        <w:t xml:space="preserve"> </w:t>
      </w:r>
      <w:proofErr w:type="spellStart"/>
      <w:r>
        <w:t>yazınız</w:t>
      </w:r>
      <w:proofErr w:type="spellEnd"/>
      <w:r>
        <w:t xml:space="preserve">. </w:t>
      </w:r>
      <w:proofErr w:type="spellStart"/>
      <w:r>
        <w:t>Pazartesi</w:t>
      </w:r>
      <w:proofErr w:type="spellEnd"/>
      <w:r>
        <w:t xml:space="preserve">-Cuma </w:t>
      </w:r>
      <w:proofErr w:type="spellStart"/>
      <w:r>
        <w:t>aralığında</w:t>
      </w:r>
      <w:proofErr w:type="spellEnd"/>
      <w:r>
        <w:t xml:space="preserve"> </w:t>
      </w:r>
      <w:proofErr w:type="spellStart"/>
      <w:r>
        <w:t>bir</w:t>
      </w:r>
      <w:proofErr w:type="spellEnd"/>
      <w:r>
        <w:t xml:space="preserve"> </w:t>
      </w:r>
      <w:proofErr w:type="spellStart"/>
      <w:r>
        <w:t>hafta</w:t>
      </w:r>
      <w:proofErr w:type="spellEnd"/>
      <w:r>
        <w:t xml:space="preserve"> </w:t>
      </w:r>
      <w:proofErr w:type="spellStart"/>
      <w:r>
        <w:t>olmalıdır</w:t>
      </w:r>
      <w:proofErr w:type="spellEnd"/>
      <w:r>
        <w:t xml:space="preserve">. </w:t>
      </w:r>
      <w:proofErr w:type="spellStart"/>
      <w:r>
        <w:t>Buradaki</w:t>
      </w:r>
      <w:proofErr w:type="spellEnd"/>
      <w:r>
        <w:t xml:space="preserve"> </w:t>
      </w:r>
      <w:proofErr w:type="spellStart"/>
      <w:r>
        <w:t>tarihlere</w:t>
      </w:r>
      <w:proofErr w:type="spellEnd"/>
      <w:r>
        <w:t xml:space="preserve"> </w:t>
      </w:r>
      <w:proofErr w:type="spellStart"/>
      <w:r>
        <w:t>göre</w:t>
      </w:r>
      <w:proofErr w:type="spellEnd"/>
      <w:r>
        <w:t xml:space="preserve">, </w:t>
      </w:r>
      <w:proofErr w:type="spellStart"/>
      <w:r>
        <w:t>karşı</w:t>
      </w:r>
      <w:proofErr w:type="spellEnd"/>
      <w:r>
        <w:t xml:space="preserve"> </w:t>
      </w:r>
      <w:proofErr w:type="spellStart"/>
      <w:r>
        <w:t>kurum</w:t>
      </w:r>
      <w:proofErr w:type="spellEnd"/>
      <w:r>
        <w:t xml:space="preserve"> size </w:t>
      </w:r>
      <w:proofErr w:type="spellStart"/>
      <w:r>
        <w:t>kabul</w:t>
      </w:r>
      <w:proofErr w:type="spellEnd"/>
      <w:r>
        <w:t xml:space="preserve"> </w:t>
      </w:r>
      <w:proofErr w:type="spellStart"/>
      <w:r>
        <w:t>mektubu</w:t>
      </w:r>
      <w:proofErr w:type="spellEnd"/>
      <w:r>
        <w:t xml:space="preserve"> </w:t>
      </w:r>
      <w:proofErr w:type="spellStart"/>
      <w:r>
        <w:t>gönderecektir</w:t>
      </w:r>
      <w:proofErr w:type="spellEnd"/>
      <w:r>
        <w:t>.</w:t>
      </w:r>
    </w:p>
    <w:p w14:paraId="1E0764A9" w14:textId="3F4DCA37" w:rsidR="000439B4" w:rsidRDefault="000439B4">
      <w:pPr>
        <w:pStyle w:val="AklamaMetni"/>
      </w:pPr>
    </w:p>
  </w:comment>
  <w:comment w:id="1" w:author="alanya_erasmus@outlook.com" w:date="2020-12-04T16:48:00Z" w:initials="a">
    <w:p w14:paraId="26537195" w14:textId="60B732D4" w:rsidR="000439B4" w:rsidRDefault="000439B4">
      <w:pPr>
        <w:pStyle w:val="AklamaMetni"/>
      </w:pPr>
      <w:r>
        <w:rPr>
          <w:rStyle w:val="AklamaBavurusu"/>
        </w:rPr>
        <w:annotationRef/>
      </w:r>
      <w:r>
        <w:t>5</w:t>
      </w:r>
    </w:p>
  </w:comment>
  <w:comment w:id="2" w:author="alanya_erasmus@outlook.com" w:date="2020-12-04T16:49:00Z" w:initials="a">
    <w:p w14:paraId="6F25E4CD" w14:textId="22FD880F" w:rsidR="000439B4" w:rsidRDefault="000439B4">
      <w:pPr>
        <w:pStyle w:val="AklamaMetni"/>
      </w:pPr>
      <w:r>
        <w:rPr>
          <w:rStyle w:val="AklamaBavurusu"/>
        </w:rPr>
        <w:annotationRef/>
      </w:r>
      <w:r>
        <w:t xml:space="preserve">ALKÜ </w:t>
      </w:r>
      <w:proofErr w:type="spellStart"/>
      <w:r>
        <w:t>Fakültenizi</w:t>
      </w:r>
      <w:proofErr w:type="spellEnd"/>
      <w:r>
        <w:t xml:space="preserve"> </w:t>
      </w:r>
      <w:proofErr w:type="spellStart"/>
      <w:r>
        <w:t>ve</w:t>
      </w:r>
      <w:proofErr w:type="spellEnd"/>
      <w:r>
        <w:t xml:space="preserve"> </w:t>
      </w:r>
      <w:proofErr w:type="spellStart"/>
      <w:r>
        <w:t>bölümünüzü</w:t>
      </w:r>
      <w:proofErr w:type="spellEnd"/>
      <w:r>
        <w:t xml:space="preserve"> </w:t>
      </w:r>
      <w:proofErr w:type="spellStart"/>
      <w:r>
        <w:t>yazınız</w:t>
      </w:r>
      <w:proofErr w:type="spellEnd"/>
    </w:p>
  </w:comment>
  <w:comment w:id="4" w:author="alanya_erasmus@outlook.com" w:date="2020-12-04T16:49:00Z" w:initials="a">
    <w:p w14:paraId="328CF688" w14:textId="77777777" w:rsidR="000439B4" w:rsidRDefault="000439B4" w:rsidP="000439B4">
      <w:pPr>
        <w:pStyle w:val="AklamaMetni"/>
      </w:pPr>
      <w:r>
        <w:rPr>
          <w:rStyle w:val="AklamaBavurusu"/>
        </w:rPr>
        <w:annotationRef/>
      </w:r>
      <w:proofErr w:type="spellStart"/>
      <w:r>
        <w:t>Karşı</w:t>
      </w:r>
      <w:proofErr w:type="spellEnd"/>
      <w:r>
        <w:t xml:space="preserve"> </w:t>
      </w:r>
      <w:proofErr w:type="spellStart"/>
      <w:r>
        <w:t>kurumun</w:t>
      </w:r>
      <w:proofErr w:type="spellEnd"/>
      <w:r>
        <w:t xml:space="preserve"> </w:t>
      </w:r>
      <w:proofErr w:type="spellStart"/>
      <w:r>
        <w:t>erasmus</w:t>
      </w:r>
      <w:proofErr w:type="spellEnd"/>
      <w:r>
        <w:t xml:space="preserve"> </w:t>
      </w:r>
      <w:proofErr w:type="spellStart"/>
      <w:r>
        <w:t>koduna</w:t>
      </w:r>
      <w:proofErr w:type="spellEnd"/>
      <w:r>
        <w:t xml:space="preserve"> </w:t>
      </w:r>
      <w:proofErr w:type="spellStart"/>
      <w:r>
        <w:t>sitemizden</w:t>
      </w:r>
      <w:proofErr w:type="spellEnd"/>
      <w:r>
        <w:t xml:space="preserve"> </w:t>
      </w:r>
      <w:proofErr w:type="spellStart"/>
      <w:r>
        <w:t>anlaşmalı</w:t>
      </w:r>
      <w:proofErr w:type="spellEnd"/>
      <w:r>
        <w:t xml:space="preserve"> </w:t>
      </w:r>
      <w:proofErr w:type="spellStart"/>
      <w:r>
        <w:t>üniversiteler</w:t>
      </w:r>
      <w:proofErr w:type="spellEnd"/>
      <w:r>
        <w:t xml:space="preserve"> </w:t>
      </w:r>
      <w:proofErr w:type="spellStart"/>
      <w:r>
        <w:t>kısmından</w:t>
      </w:r>
      <w:proofErr w:type="spellEnd"/>
      <w:r>
        <w:t xml:space="preserve"> </w:t>
      </w:r>
      <w:proofErr w:type="spellStart"/>
      <w:r>
        <w:t>ya</w:t>
      </w:r>
      <w:proofErr w:type="spellEnd"/>
      <w:r>
        <w:t xml:space="preserve"> da </w:t>
      </w:r>
      <w:proofErr w:type="spellStart"/>
      <w:r>
        <w:t>karşı</w:t>
      </w:r>
      <w:proofErr w:type="spellEnd"/>
      <w:r>
        <w:t xml:space="preserve"> </w:t>
      </w:r>
      <w:proofErr w:type="spellStart"/>
      <w:r>
        <w:t>kurumun</w:t>
      </w:r>
      <w:proofErr w:type="spellEnd"/>
      <w:r>
        <w:t xml:space="preserve"> </w:t>
      </w:r>
      <w:proofErr w:type="spellStart"/>
      <w:r>
        <w:t>sitesinden</w:t>
      </w:r>
      <w:proofErr w:type="spellEnd"/>
      <w:r>
        <w:t xml:space="preserve"> </w:t>
      </w:r>
      <w:proofErr w:type="spellStart"/>
      <w:r>
        <w:t>ulaşabilirsiniz</w:t>
      </w:r>
      <w:proofErr w:type="spellEnd"/>
      <w:r>
        <w:t xml:space="preserve"> </w:t>
      </w:r>
    </w:p>
    <w:p w14:paraId="7359669C" w14:textId="64DA944C" w:rsidR="000439B4" w:rsidRDefault="000439B4">
      <w:pPr>
        <w:pStyle w:val="AklamaMetni"/>
      </w:pPr>
    </w:p>
  </w:comment>
  <w:comment w:id="5" w:author="alanya_erasmus@outlook.com" w:date="2020-12-04T16:49:00Z" w:initials="a">
    <w:p w14:paraId="30782018" w14:textId="645C3DC7" w:rsidR="000439B4" w:rsidRDefault="000439B4">
      <w:pPr>
        <w:pStyle w:val="AklamaMetni"/>
      </w:pPr>
      <w:r>
        <w:rPr>
          <w:rStyle w:val="AklamaBavurusu"/>
        </w:rPr>
        <w:annotationRef/>
      </w:r>
      <w:proofErr w:type="spellStart"/>
      <w:r>
        <w:t>Gideceğiniz</w:t>
      </w:r>
      <w:proofErr w:type="spellEnd"/>
      <w:r>
        <w:t xml:space="preserve"> </w:t>
      </w:r>
      <w:proofErr w:type="spellStart"/>
      <w:r>
        <w:t>fakülte</w:t>
      </w:r>
      <w:proofErr w:type="spellEnd"/>
      <w:r>
        <w:t xml:space="preserve"> </w:t>
      </w:r>
      <w:proofErr w:type="spellStart"/>
      <w:r>
        <w:t>ve</w:t>
      </w:r>
      <w:proofErr w:type="spellEnd"/>
      <w:r>
        <w:t xml:space="preserve"> </w:t>
      </w:r>
      <w:proofErr w:type="spellStart"/>
      <w:r>
        <w:t>bölüm</w:t>
      </w:r>
      <w:proofErr w:type="spellEnd"/>
      <w:r>
        <w:t xml:space="preserve"> </w:t>
      </w:r>
      <w:proofErr w:type="spellStart"/>
      <w:r>
        <w:t>ya</w:t>
      </w:r>
      <w:proofErr w:type="spellEnd"/>
      <w:r>
        <w:t xml:space="preserve"> da </w:t>
      </w:r>
      <w:proofErr w:type="spellStart"/>
      <w:r>
        <w:t>ofis</w:t>
      </w:r>
      <w:proofErr w:type="spellEnd"/>
    </w:p>
  </w:comment>
  <w:comment w:id="6" w:author="alanya_erasmus@outlook.com" w:date="2020-12-04T16:50:00Z" w:initials="a">
    <w:p w14:paraId="032F19B7" w14:textId="77777777" w:rsidR="000439B4" w:rsidRDefault="000439B4" w:rsidP="000439B4">
      <w:pPr>
        <w:pStyle w:val="AklamaMetni"/>
      </w:pPr>
      <w:r>
        <w:rPr>
          <w:rStyle w:val="AklamaBavurusu"/>
        </w:rPr>
        <w:annotationRef/>
      </w:r>
      <w:proofErr w:type="spellStart"/>
      <w:r>
        <w:t>Karşı</w:t>
      </w:r>
      <w:proofErr w:type="spellEnd"/>
      <w:r>
        <w:t xml:space="preserve"> </w:t>
      </w:r>
      <w:proofErr w:type="spellStart"/>
      <w:r>
        <w:t>kurumun</w:t>
      </w:r>
      <w:proofErr w:type="spellEnd"/>
      <w:r>
        <w:t xml:space="preserve"> Erasmus </w:t>
      </w:r>
      <w:proofErr w:type="spellStart"/>
      <w:r>
        <w:t>Birim</w:t>
      </w:r>
      <w:proofErr w:type="spellEnd"/>
      <w:r>
        <w:t xml:space="preserve"> </w:t>
      </w:r>
      <w:proofErr w:type="spellStart"/>
      <w:r>
        <w:t>Koordinatörü</w:t>
      </w:r>
      <w:proofErr w:type="spellEnd"/>
      <w:r>
        <w:t xml:space="preserve">, </w:t>
      </w:r>
      <w:proofErr w:type="spellStart"/>
      <w:r>
        <w:t>Kurum</w:t>
      </w:r>
      <w:proofErr w:type="spellEnd"/>
      <w:r>
        <w:t xml:space="preserve"> </w:t>
      </w:r>
      <w:proofErr w:type="spellStart"/>
      <w:r>
        <w:t>Koordinatörü</w:t>
      </w:r>
      <w:proofErr w:type="spellEnd"/>
      <w:r>
        <w:t xml:space="preserve"> </w:t>
      </w:r>
      <w:proofErr w:type="spellStart"/>
      <w:r>
        <w:t>ya</w:t>
      </w:r>
      <w:proofErr w:type="spellEnd"/>
      <w:r>
        <w:t xml:space="preserve"> da </w:t>
      </w:r>
      <w:proofErr w:type="spellStart"/>
      <w:r>
        <w:t>Ofis</w:t>
      </w:r>
      <w:proofErr w:type="spellEnd"/>
      <w:r>
        <w:t xml:space="preserve"> </w:t>
      </w:r>
      <w:proofErr w:type="spellStart"/>
      <w:r>
        <w:t>Sorumlusu</w:t>
      </w:r>
      <w:proofErr w:type="spellEnd"/>
      <w:r>
        <w:t xml:space="preserve"> </w:t>
      </w:r>
      <w:proofErr w:type="spellStart"/>
      <w:r>
        <w:t>yazılabilir</w:t>
      </w:r>
      <w:proofErr w:type="spellEnd"/>
      <w:r>
        <w:t>.</w:t>
      </w:r>
    </w:p>
    <w:p w14:paraId="0BC3B06F" w14:textId="40FA2B84" w:rsidR="000439B4" w:rsidRDefault="000439B4">
      <w:pPr>
        <w:pStyle w:val="AklamaMetni"/>
      </w:pPr>
    </w:p>
  </w:comment>
  <w:comment w:id="7" w:author="alanya_erasmus@outlook.com" w:date="2020-12-04T16:50:00Z" w:initials="a">
    <w:p w14:paraId="58643CF9" w14:textId="644F19A8" w:rsidR="000439B4" w:rsidRDefault="000439B4">
      <w:pPr>
        <w:pStyle w:val="AklamaMetni"/>
      </w:pPr>
      <w:r>
        <w:rPr>
          <w:rStyle w:val="AklamaBavurusu"/>
        </w:rPr>
        <w:annotationRef/>
      </w:r>
      <w:proofErr w:type="spellStart"/>
      <w:r>
        <w:t>Gittiğiniz</w:t>
      </w:r>
      <w:proofErr w:type="spellEnd"/>
      <w:r>
        <w:t xml:space="preserve"> </w:t>
      </w:r>
      <w:proofErr w:type="spellStart"/>
      <w:r>
        <w:t>kurumda</w:t>
      </w:r>
      <w:proofErr w:type="spellEnd"/>
      <w:r>
        <w:t xml:space="preserve"> </w:t>
      </w:r>
      <w:proofErr w:type="spellStart"/>
      <w:r>
        <w:t>çalışan</w:t>
      </w:r>
      <w:proofErr w:type="spellEnd"/>
      <w:r>
        <w:t xml:space="preserve"> personnel </w:t>
      </w:r>
      <w:proofErr w:type="spellStart"/>
      <w:r>
        <w:t>sayısı</w:t>
      </w:r>
      <w:proofErr w:type="spellEnd"/>
      <w:r>
        <w:t xml:space="preserve"> 250 en </w:t>
      </w:r>
      <w:proofErr w:type="spellStart"/>
      <w:r>
        <w:t>az</w:t>
      </w:r>
      <w:proofErr w:type="spellEnd"/>
      <w:r>
        <w:t xml:space="preserve"> </w:t>
      </w:r>
      <w:proofErr w:type="spellStart"/>
      <w:r>
        <w:t>mı</w:t>
      </w:r>
      <w:proofErr w:type="spellEnd"/>
      <w:r>
        <w:t xml:space="preserve"> </w:t>
      </w:r>
      <w:proofErr w:type="spellStart"/>
      <w:r>
        <w:t>fazla</w:t>
      </w:r>
      <w:proofErr w:type="spellEnd"/>
      <w:r>
        <w:t xml:space="preserve"> </w:t>
      </w:r>
      <w:proofErr w:type="spellStart"/>
      <w:r>
        <w:t>mı</w:t>
      </w:r>
      <w:proofErr w:type="spellEnd"/>
      <w:r>
        <w:t> ?</w:t>
      </w:r>
    </w:p>
  </w:comment>
  <w:comment w:id="8" w:author="alanya_erasmus@outlook.com" w:date="2020-12-04T16:51:00Z" w:initials="a">
    <w:p w14:paraId="60A343BD" w14:textId="77777777" w:rsidR="000439B4" w:rsidRDefault="000439B4" w:rsidP="000439B4">
      <w:pPr>
        <w:pStyle w:val="AklamaMetni"/>
      </w:pPr>
      <w:r>
        <w:rPr>
          <w:rStyle w:val="AklamaBavurusu"/>
        </w:rPr>
        <w:annotationRef/>
      </w:r>
      <w:proofErr w:type="spellStart"/>
      <w:r>
        <w:t>Bölümünüzle</w:t>
      </w:r>
      <w:proofErr w:type="spellEnd"/>
      <w:r>
        <w:t xml:space="preserve"> </w:t>
      </w:r>
      <w:proofErr w:type="spellStart"/>
      <w:r>
        <w:t>ilgili</w:t>
      </w:r>
      <w:proofErr w:type="spellEnd"/>
      <w:r>
        <w:t xml:space="preserve"> ISCED </w:t>
      </w:r>
      <w:proofErr w:type="spellStart"/>
      <w:r>
        <w:t>kodunu</w:t>
      </w:r>
      <w:proofErr w:type="spellEnd"/>
      <w:r>
        <w:t xml:space="preserve"> </w:t>
      </w:r>
      <w:hyperlink r:id="rId1"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Pr>
          <w:rStyle w:val="Kpr"/>
          <w:rFonts w:ascii="Verdana" w:hAnsi="Verdana"/>
          <w:sz w:val="16"/>
          <w:szCs w:val="16"/>
          <w:lang w:val="en-GB"/>
        </w:rPr>
        <w:t xml:space="preserve"> </w:t>
      </w:r>
      <w:proofErr w:type="spellStart"/>
      <w:r w:rsidRPr="00241E68">
        <w:rPr>
          <w:rStyle w:val="Kpr"/>
          <w:rFonts w:ascii="Verdana" w:hAnsi="Verdana"/>
          <w:color w:val="auto"/>
          <w:sz w:val="16"/>
          <w:szCs w:val="16"/>
          <w:u w:val="none"/>
          <w:lang w:val="en-GB"/>
        </w:rPr>
        <w:t>adresinden</w:t>
      </w:r>
      <w:proofErr w:type="spellEnd"/>
      <w:r w:rsidRPr="00241E68">
        <w:rPr>
          <w:rStyle w:val="Kpr"/>
          <w:rFonts w:ascii="Verdana" w:hAnsi="Verdana"/>
          <w:color w:val="auto"/>
          <w:sz w:val="16"/>
          <w:szCs w:val="16"/>
          <w:u w:val="none"/>
          <w:lang w:val="en-GB"/>
        </w:rPr>
        <w:t xml:space="preserve"> </w:t>
      </w:r>
      <w:proofErr w:type="spellStart"/>
      <w:r w:rsidRPr="00241E68">
        <w:rPr>
          <w:rStyle w:val="Kpr"/>
          <w:rFonts w:ascii="Verdana" w:hAnsi="Verdana"/>
          <w:color w:val="auto"/>
          <w:sz w:val="16"/>
          <w:szCs w:val="16"/>
          <w:u w:val="none"/>
          <w:lang w:val="en-GB"/>
        </w:rPr>
        <w:t>bulup</w:t>
      </w:r>
      <w:proofErr w:type="spellEnd"/>
      <w:r w:rsidRPr="00241E68">
        <w:rPr>
          <w:rStyle w:val="Kpr"/>
          <w:rFonts w:ascii="Verdana" w:hAnsi="Verdana"/>
          <w:color w:val="auto"/>
          <w:sz w:val="16"/>
          <w:szCs w:val="16"/>
          <w:u w:val="none"/>
          <w:lang w:val="en-GB"/>
        </w:rPr>
        <w:t xml:space="preserve"> </w:t>
      </w:r>
      <w:proofErr w:type="spellStart"/>
      <w:r w:rsidRPr="00241E68">
        <w:rPr>
          <w:rStyle w:val="Kpr"/>
          <w:rFonts w:ascii="Verdana" w:hAnsi="Verdana"/>
          <w:color w:val="auto"/>
          <w:sz w:val="16"/>
          <w:szCs w:val="16"/>
          <w:u w:val="none"/>
          <w:lang w:val="en-GB"/>
        </w:rPr>
        <w:t>yazmalısınız</w:t>
      </w:r>
      <w:proofErr w:type="spellEnd"/>
      <w:r w:rsidRPr="00241E68">
        <w:rPr>
          <w:rStyle w:val="Kpr"/>
          <w:rFonts w:ascii="Verdana" w:hAnsi="Verdana"/>
          <w:color w:val="auto"/>
          <w:sz w:val="16"/>
          <w:szCs w:val="16"/>
          <w:u w:val="none"/>
          <w:lang w:val="en-GB"/>
        </w:rPr>
        <w:t xml:space="preserve">. Link </w:t>
      </w:r>
      <w:proofErr w:type="spellStart"/>
      <w:r w:rsidRPr="00241E68">
        <w:rPr>
          <w:rStyle w:val="Kpr"/>
          <w:rFonts w:ascii="Verdana" w:hAnsi="Verdana"/>
          <w:color w:val="auto"/>
          <w:sz w:val="16"/>
          <w:szCs w:val="16"/>
          <w:u w:val="none"/>
          <w:lang w:val="en-GB"/>
        </w:rPr>
        <w:t>çalışmazsa</w:t>
      </w:r>
      <w:proofErr w:type="spellEnd"/>
      <w:r w:rsidRPr="00241E68">
        <w:rPr>
          <w:rStyle w:val="Kpr"/>
          <w:rFonts w:ascii="Verdana" w:hAnsi="Verdana"/>
          <w:color w:val="auto"/>
          <w:sz w:val="16"/>
          <w:szCs w:val="16"/>
          <w:u w:val="none"/>
          <w:lang w:val="en-GB"/>
        </w:rPr>
        <w:t xml:space="preserve"> Google a Erasmus ISCED Codes </w:t>
      </w:r>
      <w:proofErr w:type="spellStart"/>
      <w:r w:rsidRPr="00241E68">
        <w:rPr>
          <w:rStyle w:val="Kpr"/>
          <w:rFonts w:ascii="Verdana" w:hAnsi="Verdana"/>
          <w:color w:val="auto"/>
          <w:sz w:val="16"/>
          <w:szCs w:val="16"/>
          <w:u w:val="none"/>
          <w:lang w:val="en-GB"/>
        </w:rPr>
        <w:t>yazıp</w:t>
      </w:r>
      <w:proofErr w:type="spellEnd"/>
      <w:r w:rsidRPr="00241E68">
        <w:rPr>
          <w:rStyle w:val="Kpr"/>
          <w:rFonts w:ascii="Verdana" w:hAnsi="Verdana"/>
          <w:color w:val="auto"/>
          <w:sz w:val="16"/>
          <w:szCs w:val="16"/>
          <w:u w:val="none"/>
          <w:lang w:val="en-GB"/>
        </w:rPr>
        <w:t xml:space="preserve"> </w:t>
      </w:r>
      <w:proofErr w:type="spellStart"/>
      <w:r w:rsidRPr="00241E68">
        <w:rPr>
          <w:rStyle w:val="Kpr"/>
          <w:rFonts w:ascii="Verdana" w:hAnsi="Verdana"/>
          <w:color w:val="auto"/>
          <w:sz w:val="16"/>
          <w:szCs w:val="16"/>
          <w:u w:val="none"/>
          <w:lang w:val="en-GB"/>
        </w:rPr>
        <w:t>ilgili</w:t>
      </w:r>
      <w:proofErr w:type="spellEnd"/>
      <w:r w:rsidRPr="00241E68">
        <w:rPr>
          <w:rStyle w:val="Kpr"/>
          <w:rFonts w:ascii="Verdana" w:hAnsi="Verdana"/>
          <w:color w:val="auto"/>
          <w:sz w:val="16"/>
          <w:szCs w:val="16"/>
          <w:u w:val="none"/>
          <w:lang w:val="en-GB"/>
        </w:rPr>
        <w:t xml:space="preserve"> </w:t>
      </w:r>
      <w:proofErr w:type="spellStart"/>
      <w:r w:rsidRPr="00241E68">
        <w:rPr>
          <w:rStyle w:val="Kpr"/>
          <w:rFonts w:ascii="Verdana" w:hAnsi="Verdana"/>
          <w:color w:val="auto"/>
          <w:sz w:val="16"/>
          <w:szCs w:val="16"/>
          <w:u w:val="none"/>
          <w:lang w:val="en-GB"/>
        </w:rPr>
        <w:t>yere</w:t>
      </w:r>
      <w:proofErr w:type="spellEnd"/>
      <w:r w:rsidRPr="00241E68">
        <w:rPr>
          <w:rStyle w:val="Kpr"/>
          <w:rFonts w:ascii="Verdana" w:hAnsi="Verdana"/>
          <w:color w:val="auto"/>
          <w:sz w:val="16"/>
          <w:szCs w:val="16"/>
          <w:u w:val="none"/>
          <w:lang w:val="en-GB"/>
        </w:rPr>
        <w:t xml:space="preserve"> </w:t>
      </w:r>
      <w:proofErr w:type="spellStart"/>
      <w:r w:rsidRPr="00241E68">
        <w:rPr>
          <w:rStyle w:val="Kpr"/>
          <w:rFonts w:ascii="Verdana" w:hAnsi="Verdana"/>
          <w:color w:val="auto"/>
          <w:sz w:val="16"/>
          <w:szCs w:val="16"/>
          <w:u w:val="none"/>
          <w:lang w:val="en-GB"/>
        </w:rPr>
        <w:t>ulaşabilirsiniz</w:t>
      </w:r>
      <w:proofErr w:type="spellEnd"/>
      <w:r w:rsidRPr="00241E68">
        <w:rPr>
          <w:rStyle w:val="Kpr"/>
          <w:rFonts w:ascii="Verdana" w:hAnsi="Verdana"/>
          <w:color w:val="auto"/>
          <w:sz w:val="16"/>
          <w:szCs w:val="16"/>
          <w:u w:val="none"/>
          <w:lang w:val="en-GB"/>
        </w:rPr>
        <w:t>.</w:t>
      </w:r>
    </w:p>
    <w:p w14:paraId="499827DC" w14:textId="726AA13E" w:rsidR="000439B4" w:rsidRDefault="000439B4">
      <w:pPr>
        <w:pStyle w:val="AklamaMetni"/>
      </w:pPr>
    </w:p>
  </w:comment>
  <w:comment w:id="9" w:author="alanya_erasmus@outlook.com" w:date="2020-12-04T16:51:00Z" w:initials="a">
    <w:p w14:paraId="7FB8C3D3" w14:textId="49E97186" w:rsidR="000439B4" w:rsidRDefault="000439B4">
      <w:pPr>
        <w:pStyle w:val="AklamaMetni"/>
      </w:pPr>
      <w:r>
        <w:rPr>
          <w:rStyle w:val="AklamaBavurusu"/>
        </w:rPr>
        <w:annotationRef/>
      </w:r>
      <w:proofErr w:type="spellStart"/>
      <w:r>
        <w:t>Hangi</w:t>
      </w:r>
      <w:proofErr w:type="spellEnd"/>
      <w:r>
        <w:t xml:space="preserve"> </w:t>
      </w:r>
      <w:proofErr w:type="spellStart"/>
      <w:r>
        <w:t>seviyede</w:t>
      </w:r>
      <w:proofErr w:type="spellEnd"/>
      <w:r>
        <w:t xml:space="preserve"> </w:t>
      </w:r>
      <w:proofErr w:type="spellStart"/>
      <w:r>
        <w:t>öğretim</w:t>
      </w:r>
      <w:proofErr w:type="spellEnd"/>
      <w:r>
        <w:t xml:space="preserve"> </w:t>
      </w:r>
      <w:proofErr w:type="spellStart"/>
      <w:r>
        <w:t>hareketliliği</w:t>
      </w:r>
      <w:proofErr w:type="spellEnd"/>
      <w:r>
        <w:t xml:space="preserve"> </w:t>
      </w:r>
      <w:proofErr w:type="spellStart"/>
      <w:r>
        <w:t>yapacaksanız</w:t>
      </w:r>
      <w:proofErr w:type="spellEnd"/>
      <w:r>
        <w:t xml:space="preserve"> o </w:t>
      </w:r>
      <w:proofErr w:type="spellStart"/>
      <w:r>
        <w:t>seçeneği</w:t>
      </w:r>
      <w:proofErr w:type="spellEnd"/>
      <w:r>
        <w:t xml:space="preserve"> </w:t>
      </w:r>
      <w:proofErr w:type="spellStart"/>
      <w:r>
        <w:t>işaretlemelisiniz</w:t>
      </w:r>
      <w:proofErr w:type="spellEnd"/>
    </w:p>
  </w:comment>
  <w:comment w:id="10" w:author="alanya_erasmus@outlook.com" w:date="2020-12-04T16:52:00Z" w:initials="a">
    <w:p w14:paraId="2D6EE390" w14:textId="2088D02F" w:rsidR="000439B4" w:rsidRDefault="000439B4">
      <w:pPr>
        <w:pStyle w:val="AklamaMetni"/>
      </w:pPr>
      <w:r>
        <w:rPr>
          <w:rStyle w:val="AklamaBavurusu"/>
        </w:rPr>
        <w:annotationRef/>
      </w:r>
      <w:proofErr w:type="spellStart"/>
      <w:r>
        <w:t>Karşı</w:t>
      </w:r>
      <w:proofErr w:type="spellEnd"/>
      <w:r>
        <w:t xml:space="preserve"> </w:t>
      </w:r>
      <w:proofErr w:type="spellStart"/>
      <w:r>
        <w:t>kurumda</w:t>
      </w:r>
      <w:proofErr w:type="spellEnd"/>
      <w:r>
        <w:t xml:space="preserve"> ders </w:t>
      </w:r>
      <w:proofErr w:type="spellStart"/>
      <w:r>
        <w:t>vereceğiniz</w:t>
      </w:r>
      <w:proofErr w:type="spellEnd"/>
      <w:r>
        <w:t xml:space="preserve"> </w:t>
      </w:r>
      <w:proofErr w:type="spellStart"/>
      <w:r>
        <w:t>bölümde</w:t>
      </w:r>
      <w:proofErr w:type="spellEnd"/>
      <w:r>
        <w:t xml:space="preserve"> </w:t>
      </w:r>
      <w:proofErr w:type="spellStart"/>
      <w:r>
        <w:t>tahmini</w:t>
      </w:r>
      <w:proofErr w:type="spellEnd"/>
      <w:r>
        <w:t xml:space="preserve"> </w:t>
      </w:r>
      <w:proofErr w:type="spellStart"/>
      <w:r>
        <w:t>kaç</w:t>
      </w:r>
      <w:proofErr w:type="spellEnd"/>
      <w:r>
        <w:t xml:space="preserve"> </w:t>
      </w:r>
      <w:proofErr w:type="spellStart"/>
      <w:r>
        <w:t>öğrenci</w:t>
      </w:r>
      <w:proofErr w:type="spellEnd"/>
      <w:r>
        <w:t xml:space="preserve"> </w:t>
      </w:r>
      <w:proofErr w:type="spellStart"/>
      <w:proofErr w:type="gramStart"/>
      <w:r>
        <w:t>mevcut</w:t>
      </w:r>
      <w:proofErr w:type="spellEnd"/>
      <w:r>
        <w:t>?</w:t>
      </w:r>
      <w:proofErr w:type="gramEnd"/>
    </w:p>
  </w:comment>
  <w:comment w:id="11" w:author="alanya_erasmus@outlook.com" w:date="2020-12-04T16:52:00Z" w:initials="a">
    <w:p w14:paraId="3BA7658E" w14:textId="67887117" w:rsidR="000439B4" w:rsidRDefault="000439B4">
      <w:pPr>
        <w:pStyle w:val="AklamaMetni"/>
      </w:pPr>
      <w:r>
        <w:rPr>
          <w:rStyle w:val="AklamaBavurusu"/>
        </w:rPr>
        <w:annotationRef/>
      </w:r>
      <w:r>
        <w:t xml:space="preserve">Minimum 8 </w:t>
      </w:r>
      <w:proofErr w:type="spellStart"/>
      <w:r>
        <w:t>saat</w:t>
      </w:r>
      <w:proofErr w:type="spellEnd"/>
      <w:r>
        <w:t xml:space="preserve"> /</w:t>
      </w:r>
      <w:proofErr w:type="spellStart"/>
      <w:r>
        <w:t>hafta</w:t>
      </w:r>
      <w:proofErr w:type="spellEnd"/>
      <w:r>
        <w:t xml:space="preserve"> </w:t>
      </w:r>
      <w:proofErr w:type="spellStart"/>
      <w:r>
        <w:t>olmalıdır</w:t>
      </w:r>
      <w:proofErr w:type="spellEnd"/>
    </w:p>
  </w:comment>
  <w:comment w:id="12" w:author="alanya_erasmus@outlook.com" w:date="2020-12-04T16:52:00Z" w:initials="a">
    <w:p w14:paraId="786775D0" w14:textId="54D89D79" w:rsidR="000439B4" w:rsidRDefault="000439B4">
      <w:pPr>
        <w:pStyle w:val="AklamaMetni"/>
      </w:pPr>
      <w:r>
        <w:rPr>
          <w:rStyle w:val="AklamaBavurusu"/>
        </w:rPr>
        <w:annotationRef/>
      </w:r>
      <w:proofErr w:type="spellStart"/>
      <w:r>
        <w:t>Hangi</w:t>
      </w:r>
      <w:proofErr w:type="spellEnd"/>
      <w:r>
        <w:t xml:space="preserve"> </w:t>
      </w:r>
      <w:proofErr w:type="spellStart"/>
      <w:r>
        <w:t>dilde</w:t>
      </w:r>
      <w:proofErr w:type="spellEnd"/>
      <w:r>
        <w:t xml:space="preserve"> </w:t>
      </w:r>
      <w:proofErr w:type="spellStart"/>
      <w:r>
        <w:t>eğitim</w:t>
      </w:r>
      <w:proofErr w:type="spellEnd"/>
      <w:r>
        <w:t xml:space="preserve"> </w:t>
      </w:r>
      <w:proofErr w:type="spellStart"/>
      <w:r>
        <w:t>vereceksiniz</w:t>
      </w:r>
      <w:proofErr w:type="spellEnd"/>
      <w:r>
        <w:t> ?</w:t>
      </w:r>
    </w:p>
  </w:comment>
  <w:comment w:id="13" w:author="alanya_erasmus@outlook.com" w:date="2020-12-04T16:53:00Z" w:initials="a">
    <w:p w14:paraId="7C2A4D09" w14:textId="18E77F5C" w:rsidR="000439B4" w:rsidRDefault="000439B4">
      <w:pPr>
        <w:pStyle w:val="AklamaMetni"/>
      </w:pPr>
      <w:r>
        <w:rPr>
          <w:rStyle w:val="AklamaBavurusu"/>
        </w:rPr>
        <w:annotationRef/>
      </w:r>
      <w:proofErr w:type="spellStart"/>
      <w:r>
        <w:t>Hareketliliği</w:t>
      </w:r>
      <w:proofErr w:type="spellEnd"/>
      <w:r>
        <w:t xml:space="preserve"> </w:t>
      </w:r>
      <w:proofErr w:type="spellStart"/>
      <w:r>
        <w:t>gerçekleştirmekteki</w:t>
      </w:r>
      <w:proofErr w:type="spellEnd"/>
      <w:r>
        <w:t xml:space="preserve"> </w:t>
      </w:r>
      <w:proofErr w:type="spellStart"/>
      <w:r>
        <w:t>amacınız</w:t>
      </w:r>
      <w:proofErr w:type="spellEnd"/>
    </w:p>
  </w:comment>
  <w:comment w:id="14" w:author="alanya_erasmus@outlook.com" w:date="2020-12-04T16:53:00Z" w:initials="a">
    <w:p w14:paraId="040DB209" w14:textId="2E94FAC5" w:rsidR="000439B4" w:rsidRDefault="000439B4">
      <w:pPr>
        <w:pStyle w:val="AklamaMetni"/>
      </w:pPr>
      <w:r>
        <w:rPr>
          <w:rStyle w:val="AklamaBavurusu"/>
        </w:rPr>
        <w:annotationRef/>
      </w:r>
      <w:proofErr w:type="spellStart"/>
      <w:r>
        <w:t>Karşı</w:t>
      </w:r>
      <w:proofErr w:type="spellEnd"/>
      <w:r>
        <w:t xml:space="preserve"> </w:t>
      </w:r>
      <w:proofErr w:type="spellStart"/>
      <w:r>
        <w:t>kurum</w:t>
      </w:r>
      <w:proofErr w:type="spellEnd"/>
      <w:r>
        <w:t xml:space="preserve"> Erasmus </w:t>
      </w:r>
      <w:proofErr w:type="spellStart"/>
      <w:r>
        <w:t>Koordinatörü</w:t>
      </w:r>
      <w:proofErr w:type="spellEnd"/>
      <w:r>
        <w:t xml:space="preserve"> ile </w:t>
      </w:r>
      <w:proofErr w:type="spellStart"/>
      <w:r>
        <w:t>koordineli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yazılmasında</w:t>
      </w:r>
      <w:proofErr w:type="spellEnd"/>
      <w:r>
        <w:t xml:space="preserve"> </w:t>
      </w:r>
      <w:proofErr w:type="spellStart"/>
      <w:r>
        <w:t>fayda</w:t>
      </w:r>
      <w:proofErr w:type="spellEnd"/>
      <w:r>
        <w:t xml:space="preserve"> </w:t>
      </w:r>
      <w:proofErr w:type="spellStart"/>
      <w:r>
        <w:t>vardır</w:t>
      </w:r>
      <w:proofErr w:type="spellEnd"/>
      <w:r>
        <w:t>.</w:t>
      </w:r>
    </w:p>
  </w:comment>
  <w:comment w:id="15" w:author="alanya_erasmus@outlook.com" w:date="2020-12-04T16:54:00Z" w:initials="a">
    <w:p w14:paraId="2465244C" w14:textId="26DF4308" w:rsidR="000439B4" w:rsidRDefault="000439B4">
      <w:pPr>
        <w:pStyle w:val="AklamaMetni"/>
      </w:pPr>
      <w:r>
        <w:rPr>
          <w:rStyle w:val="AklamaBavurusu"/>
        </w:rPr>
        <w:annotationRef/>
      </w:r>
      <w:proofErr w:type="spellStart"/>
      <w:r>
        <w:t>Karşı</w:t>
      </w:r>
      <w:proofErr w:type="spellEnd"/>
      <w:r>
        <w:t xml:space="preserve"> </w:t>
      </w:r>
      <w:proofErr w:type="spellStart"/>
      <w:r>
        <w:t>kurum</w:t>
      </w:r>
      <w:proofErr w:type="spellEnd"/>
      <w:r>
        <w:t xml:space="preserve"> Erasmus </w:t>
      </w:r>
      <w:proofErr w:type="spellStart"/>
      <w:r>
        <w:t>Koordinatörü</w:t>
      </w:r>
      <w:proofErr w:type="spellEnd"/>
      <w:r>
        <w:t xml:space="preserve"> ile </w:t>
      </w:r>
      <w:proofErr w:type="spellStart"/>
      <w:r>
        <w:t>koordineli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yazılmasında</w:t>
      </w:r>
      <w:proofErr w:type="spellEnd"/>
      <w:r>
        <w:t xml:space="preserve"> </w:t>
      </w:r>
      <w:proofErr w:type="spellStart"/>
      <w:r>
        <w:t>fayda</w:t>
      </w:r>
      <w:proofErr w:type="spellEnd"/>
      <w:r>
        <w:t xml:space="preserve"> </w:t>
      </w:r>
      <w:proofErr w:type="spellStart"/>
      <w:r>
        <w:t>vardır</w:t>
      </w:r>
      <w:proofErr w:type="spellEnd"/>
      <w:r>
        <w:t>.</w:t>
      </w:r>
    </w:p>
  </w:comment>
  <w:comment w:id="16" w:author="alanya_erasmus@outlook.com" w:date="2020-12-04T16:54:00Z" w:initials="a">
    <w:p w14:paraId="5E1B55A8" w14:textId="1CC51D65" w:rsidR="000439B4" w:rsidRDefault="000439B4">
      <w:pPr>
        <w:pStyle w:val="AklamaMetni"/>
      </w:pPr>
      <w:r>
        <w:rPr>
          <w:rStyle w:val="AklamaBavurusu"/>
        </w:rPr>
        <w:annotationRef/>
      </w:r>
      <w:proofErr w:type="spellStart"/>
      <w:r>
        <w:t>Karşı</w:t>
      </w:r>
      <w:proofErr w:type="spellEnd"/>
      <w:r>
        <w:t xml:space="preserve"> </w:t>
      </w:r>
      <w:proofErr w:type="spellStart"/>
      <w:r>
        <w:t>kurum</w:t>
      </w:r>
      <w:proofErr w:type="spellEnd"/>
      <w:r>
        <w:t xml:space="preserve"> Erasmus </w:t>
      </w:r>
      <w:proofErr w:type="spellStart"/>
      <w:r>
        <w:t>Koordinatörü</w:t>
      </w:r>
      <w:proofErr w:type="spellEnd"/>
      <w:r>
        <w:t xml:space="preserve"> ile </w:t>
      </w:r>
      <w:proofErr w:type="spellStart"/>
      <w:r>
        <w:t>koordineli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yazılmasında</w:t>
      </w:r>
      <w:proofErr w:type="spellEnd"/>
      <w:r>
        <w:t xml:space="preserve"> </w:t>
      </w:r>
      <w:proofErr w:type="spellStart"/>
      <w:r>
        <w:t>fayda</w:t>
      </w:r>
      <w:proofErr w:type="spellEnd"/>
      <w:r>
        <w:t xml:space="preserve"> </w:t>
      </w:r>
      <w:proofErr w:type="spellStart"/>
      <w:r>
        <w:t>vardır</w:t>
      </w:r>
      <w:proofErr w:type="spellEnd"/>
      <w:r>
        <w:t>.</w:t>
      </w:r>
    </w:p>
  </w:comment>
  <w:comment w:id="17" w:author="alanya_erasmus@outlook.com" w:date="2020-12-04T16:54:00Z" w:initials="a">
    <w:p w14:paraId="51058036" w14:textId="5CF44F87" w:rsidR="000439B4" w:rsidRDefault="000439B4">
      <w:pPr>
        <w:pStyle w:val="AklamaMetni"/>
      </w:pPr>
      <w:r>
        <w:rPr>
          <w:rStyle w:val="AklamaBavurusu"/>
        </w:rPr>
        <w:annotationRef/>
      </w:r>
      <w:proofErr w:type="spellStart"/>
      <w:r>
        <w:t>Sizin</w:t>
      </w:r>
      <w:proofErr w:type="spellEnd"/>
      <w:r>
        <w:t xml:space="preserve"> </w:t>
      </w:r>
      <w:proofErr w:type="spellStart"/>
      <w:r>
        <w:t>bilgileriniz</w:t>
      </w:r>
      <w:proofErr w:type="spellEnd"/>
      <w:r>
        <w:t xml:space="preserve"> </w:t>
      </w:r>
      <w:proofErr w:type="spellStart"/>
      <w:r>
        <w:t>ve</w:t>
      </w:r>
      <w:proofErr w:type="spellEnd"/>
      <w:r>
        <w:t xml:space="preserve"> </w:t>
      </w:r>
      <w:proofErr w:type="spellStart"/>
      <w:r>
        <w:t>imzanız</w:t>
      </w:r>
      <w:proofErr w:type="spellEnd"/>
    </w:p>
  </w:comment>
  <w:comment w:id="18" w:author="alanya_erasmus@outlook.com" w:date="2020-12-04T16:55:00Z" w:initials="a">
    <w:p w14:paraId="3DFB9254" w14:textId="77777777" w:rsidR="000439B4" w:rsidRDefault="000439B4" w:rsidP="000439B4">
      <w:pPr>
        <w:pStyle w:val="AklamaMetni"/>
      </w:pPr>
      <w:r>
        <w:rPr>
          <w:rStyle w:val="AklamaBavurusu"/>
        </w:rPr>
        <w:annotationRef/>
      </w:r>
      <w:r>
        <w:rPr>
          <w:rStyle w:val="AklamaBavurusu"/>
        </w:rPr>
        <w:annotationRef/>
      </w:r>
      <w:r>
        <w:t xml:space="preserve">ALKÜ Erasmus </w:t>
      </w:r>
      <w:proofErr w:type="spellStart"/>
      <w:r>
        <w:t>Kurum</w:t>
      </w:r>
      <w:proofErr w:type="spellEnd"/>
      <w:r>
        <w:t xml:space="preserve"> </w:t>
      </w:r>
      <w:proofErr w:type="spellStart"/>
      <w:r>
        <w:t>Koordinatörü</w:t>
      </w:r>
      <w:proofErr w:type="spellEnd"/>
      <w:r>
        <w:t xml:space="preserve"> </w:t>
      </w:r>
      <w:proofErr w:type="spellStart"/>
      <w:r>
        <w:t>imzalamalıdır</w:t>
      </w:r>
      <w:proofErr w:type="spellEnd"/>
      <w:r>
        <w:t>.</w:t>
      </w:r>
    </w:p>
    <w:p w14:paraId="239BE58E" w14:textId="7729782E" w:rsidR="000439B4" w:rsidRDefault="000439B4">
      <w:pPr>
        <w:pStyle w:val="AklamaMetni"/>
      </w:pPr>
    </w:p>
  </w:comment>
  <w:comment w:id="19" w:author="alanya_erasmus@outlook.com" w:date="2020-12-04T16:55:00Z" w:initials="a">
    <w:p w14:paraId="0CF46A7C" w14:textId="4859D42E" w:rsidR="000439B4" w:rsidRDefault="000439B4">
      <w:pPr>
        <w:pStyle w:val="AklamaMetni"/>
      </w:pPr>
      <w:r>
        <w:rPr>
          <w:rStyle w:val="AklamaBavurusu"/>
        </w:rPr>
        <w:annotationRef/>
      </w:r>
      <w:proofErr w:type="spellStart"/>
      <w:r>
        <w:t>Karşı</w:t>
      </w:r>
      <w:proofErr w:type="spellEnd"/>
      <w:r>
        <w:t xml:space="preserve"> </w:t>
      </w:r>
      <w:proofErr w:type="spellStart"/>
      <w:r>
        <w:t>Kurum</w:t>
      </w:r>
      <w:proofErr w:type="spellEnd"/>
      <w:r>
        <w:t xml:space="preserve"> </w:t>
      </w:r>
      <w:proofErr w:type="spellStart"/>
      <w:r>
        <w:t>yetkili</w:t>
      </w:r>
      <w:proofErr w:type="spellEnd"/>
      <w:r>
        <w:t xml:space="preserve"> </w:t>
      </w:r>
      <w:proofErr w:type="spellStart"/>
      <w:r>
        <w:t>kişisi</w:t>
      </w:r>
      <w:proofErr w:type="spellEnd"/>
      <w:r>
        <w:t xml:space="preserve"> </w:t>
      </w:r>
      <w:proofErr w:type="spellStart"/>
      <w:r>
        <w:t>imzalamalıdır</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0764A9" w15:done="0"/>
  <w15:commentEx w15:paraId="26537195" w15:done="0"/>
  <w15:commentEx w15:paraId="6F25E4CD" w15:done="0"/>
  <w15:commentEx w15:paraId="7359669C" w15:done="0"/>
  <w15:commentEx w15:paraId="30782018" w15:done="0"/>
  <w15:commentEx w15:paraId="0BC3B06F" w15:done="0"/>
  <w15:commentEx w15:paraId="58643CF9" w15:done="0"/>
  <w15:commentEx w15:paraId="499827DC" w15:done="0"/>
  <w15:commentEx w15:paraId="7FB8C3D3" w15:done="0"/>
  <w15:commentEx w15:paraId="2D6EE390" w15:done="0"/>
  <w15:commentEx w15:paraId="3BA7658E" w15:done="0"/>
  <w15:commentEx w15:paraId="786775D0" w15:done="0"/>
  <w15:commentEx w15:paraId="7C2A4D09" w15:done="0"/>
  <w15:commentEx w15:paraId="040DB209" w15:done="0"/>
  <w15:commentEx w15:paraId="2465244C" w15:done="0"/>
  <w15:commentEx w15:paraId="5E1B55A8" w15:done="0"/>
  <w15:commentEx w15:paraId="51058036" w15:done="0"/>
  <w15:commentEx w15:paraId="239BE58E" w15:done="0"/>
  <w15:commentEx w15:paraId="0CF46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764A9" w16cid:durableId="2374E6CB"/>
  <w16cid:commentId w16cid:paraId="26537195" w16cid:durableId="2374E6F0"/>
  <w16cid:commentId w16cid:paraId="6F25E4CD" w16cid:durableId="2374E70A"/>
  <w16cid:commentId w16cid:paraId="7359669C" w16cid:durableId="2374E721"/>
  <w16cid:commentId w16cid:paraId="30782018" w16cid:durableId="2374E731"/>
  <w16cid:commentId w16cid:paraId="0BC3B06F" w16cid:durableId="2374E746"/>
  <w16cid:commentId w16cid:paraId="58643CF9" w16cid:durableId="2374E75B"/>
  <w16cid:commentId w16cid:paraId="499827DC" w16cid:durableId="2374E781"/>
  <w16cid:commentId w16cid:paraId="7FB8C3D3" w16cid:durableId="2374E796"/>
  <w16cid:commentId w16cid:paraId="2D6EE390" w16cid:durableId="2374E7B0"/>
  <w16cid:commentId w16cid:paraId="3BA7658E" w16cid:durableId="2374E7C1"/>
  <w16cid:commentId w16cid:paraId="786775D0" w16cid:durableId="2374E7D0"/>
  <w16cid:commentId w16cid:paraId="7C2A4D09" w16cid:durableId="2374E810"/>
  <w16cid:commentId w16cid:paraId="040DB209" w16cid:durableId="2374E822"/>
  <w16cid:commentId w16cid:paraId="2465244C" w16cid:durableId="2374E845"/>
  <w16cid:commentId w16cid:paraId="5E1B55A8" w16cid:durableId="2374E853"/>
  <w16cid:commentId w16cid:paraId="51058036" w16cid:durableId="2374E862"/>
  <w16cid:commentId w16cid:paraId="239BE58E" w16cid:durableId="2374E871"/>
  <w16cid:commentId w16cid:paraId="0CF46A7C" w16cid:durableId="2374E8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709E" w14:textId="77777777" w:rsidR="002A635A" w:rsidRDefault="002A635A">
      <w:r>
        <w:separator/>
      </w:r>
    </w:p>
  </w:endnote>
  <w:endnote w:type="continuationSeparator" w:id="0">
    <w:p w14:paraId="28904CEB" w14:textId="77777777" w:rsidR="002A635A" w:rsidRDefault="002A635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67D3EF05" w14:textId="77777777" w:rsidR="00241E68" w:rsidRPr="002A2E71" w:rsidRDefault="00241E68" w:rsidP="00241E6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8857A84" w14:textId="77777777" w:rsidR="00241E68" w:rsidRPr="002A2E71" w:rsidRDefault="00241E68" w:rsidP="00241E6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810C" w14:textId="77777777" w:rsidR="00981138" w:rsidRDefault="0098113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AADD452" w:rsidR="0081766A" w:rsidRDefault="0081766A">
        <w:pPr>
          <w:pStyle w:val="AltBilgi"/>
          <w:jc w:val="center"/>
        </w:pPr>
        <w:r>
          <w:fldChar w:fldCharType="begin"/>
        </w:r>
        <w:r>
          <w:instrText xml:space="preserve"> PAGE   \* MERGEFORMAT </w:instrText>
        </w:r>
        <w:r>
          <w:fldChar w:fldCharType="separate"/>
        </w:r>
        <w:r w:rsidR="0008478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EEE9" w14:textId="77777777" w:rsidR="002A635A" w:rsidRDefault="002A635A">
      <w:r>
        <w:separator/>
      </w:r>
    </w:p>
  </w:footnote>
  <w:footnote w:type="continuationSeparator" w:id="0">
    <w:p w14:paraId="39E5028C" w14:textId="77777777" w:rsidR="002A635A" w:rsidRDefault="002A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40ED" w14:textId="77777777" w:rsidR="00981138" w:rsidRDefault="009811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1EEA8B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6D2DC01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BCA92C6" w:rsidR="00E01AAA" w:rsidRPr="00967BFC" w:rsidRDefault="00981138" w:rsidP="00C05937">
          <w:pPr>
            <w:pStyle w:val="ZDGName"/>
            <w:rPr>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76602286">
                    <wp:simplePos x="0" y="0"/>
                    <wp:positionH relativeFrom="column">
                      <wp:posOffset>-1100455</wp:posOffset>
                    </wp:positionH>
                    <wp:positionV relativeFrom="paragraph">
                      <wp:posOffset>-6985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73078BA5"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35160F">
                                  <w:rPr>
                                    <w:rFonts w:ascii="Verdana" w:hAnsi="Verdana"/>
                                    <w:b/>
                                    <w:i/>
                                    <w:color w:val="003CB4"/>
                                    <w:sz w:val="16"/>
                                    <w:szCs w:val="16"/>
                                    <w:lang w:val="en-GB"/>
                                  </w:rPr>
                                  <w:t>2</w:t>
                                </w:r>
                                <w:r w:rsidR="00981138">
                                  <w:rPr>
                                    <w:rFonts w:ascii="Verdana" w:hAnsi="Verdana"/>
                                    <w:b/>
                                    <w:i/>
                                    <w:color w:val="003CB4"/>
                                    <w:sz w:val="16"/>
                                    <w:szCs w:val="16"/>
                                    <w:lang w:val="en-GB"/>
                                  </w:rPr>
                                  <w:t>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241E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86.65pt;margin-top:-.5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73078BA5"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35160F">
                            <w:rPr>
                              <w:rFonts w:ascii="Verdana" w:hAnsi="Verdana"/>
                              <w:b/>
                              <w:i/>
                              <w:color w:val="003CB4"/>
                              <w:sz w:val="16"/>
                              <w:szCs w:val="16"/>
                              <w:lang w:val="en-GB"/>
                            </w:rPr>
                            <w:t>2</w:t>
                          </w:r>
                          <w:r w:rsidR="00981138">
                            <w:rPr>
                              <w:rFonts w:ascii="Verdana" w:hAnsi="Verdana"/>
                              <w:b/>
                              <w:i/>
                              <w:color w:val="003CB4"/>
                              <w:sz w:val="16"/>
                              <w:szCs w:val="16"/>
                              <w:lang w:val="en-GB"/>
                            </w:rPr>
                            <w:t>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241E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328BD29D" w:rsidR="00506408" w:rsidRPr="00B6735A" w:rsidRDefault="00506408" w:rsidP="00084A0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ya_erasmus@outlook.com">
    <w15:presenceInfo w15:providerId="Windows Live" w15:userId="fddc0bc8eb224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9B4"/>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789"/>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1E6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35A"/>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160F"/>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0B0"/>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737"/>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13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2AEE"/>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241E68"/>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alanya.edu.tr" TargetMode="External"/><Relationship Id="rId22"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96B0067-9E0B-4FA3-BB1F-D745A616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472</Words>
  <Characters>2691</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alanya_erasmus@outlook.com</cp:lastModifiedBy>
  <cp:revision>4</cp:revision>
  <cp:lastPrinted>2017-10-26T10:25:00Z</cp:lastPrinted>
  <dcterms:created xsi:type="dcterms:W3CDTF">2020-12-04T13:56:00Z</dcterms:created>
  <dcterms:modified xsi:type="dcterms:W3CDTF">2020-12-04T14:04:00Z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