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w:t>
      </w:r>
      <w:commentRangeStart w:id="0"/>
      <w:r w:rsidRPr="00F550D9">
        <w:rPr>
          <w:rFonts w:ascii="Verdana" w:hAnsi="Verdana" w:cs="Calibri"/>
          <w:lang w:val="en-GB"/>
        </w:rPr>
        <w:t xml:space="preserve">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commentRangeEnd w:id="0"/>
      <w:r w:rsidR="00AB53FF">
        <w:rPr>
          <w:rStyle w:val="AklamaBavurusu"/>
        </w:rPr>
        <w:commentReference w:id="0"/>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commentRangeStart w:id="1"/>
      <w:r w:rsidRPr="00204A7A">
        <w:rPr>
          <w:rFonts w:ascii="Verdana" w:hAnsi="Verdana" w:cs="Calibri"/>
          <w:lang w:val="en-GB"/>
        </w:rPr>
        <w:t xml:space="preserve">…………………. </w:t>
      </w:r>
      <w:commentRangeEnd w:id="1"/>
      <w:r w:rsidR="00AB53FF">
        <w:rPr>
          <w:rStyle w:val="AklamaBavurusu"/>
        </w:rPr>
        <w:commentReference w:id="1"/>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6"/>
        <w:gridCol w:w="2175"/>
        <w:gridCol w:w="2393"/>
        <w:gridCol w:w="2118"/>
      </w:tblGrid>
      <w:tr w:rsidR="005D3357" w:rsidRPr="00E87DDE" w14:paraId="766A204D" w14:textId="77777777" w:rsidTr="00E3130C">
        <w:trPr>
          <w:trHeight w:val="332"/>
        </w:trPr>
        <w:tc>
          <w:tcPr>
            <w:tcW w:w="2232" w:type="dxa"/>
            <w:shd w:val="clear" w:color="auto" w:fill="FFFFFF"/>
          </w:tcPr>
          <w:p w14:paraId="101CFA46" w14:textId="77777777" w:rsidR="005D3357" w:rsidRPr="00E87DDE" w:rsidRDefault="005D3357" w:rsidP="00E3130C">
            <w:pPr>
              <w:spacing w:after="0"/>
              <w:ind w:right="-993"/>
              <w:jc w:val="left"/>
              <w:rPr>
                <w:szCs w:val="24"/>
                <w:lang w:val="en-GB"/>
              </w:rPr>
            </w:pPr>
            <w:r w:rsidRPr="00E87DDE">
              <w:rPr>
                <w:szCs w:val="24"/>
                <w:lang w:val="en-GB"/>
              </w:rPr>
              <w:t>Name</w:t>
            </w:r>
          </w:p>
        </w:tc>
        <w:tc>
          <w:tcPr>
            <w:tcW w:w="6696" w:type="dxa"/>
            <w:gridSpan w:val="3"/>
            <w:shd w:val="clear" w:color="auto" w:fill="FFFFFF"/>
          </w:tcPr>
          <w:p w14:paraId="42BA0BF9" w14:textId="56849A0E" w:rsidR="005D3357" w:rsidRPr="00E87DDE" w:rsidRDefault="005D3357" w:rsidP="00E3130C">
            <w:pPr>
              <w:ind w:right="-993"/>
              <w:rPr>
                <w:b/>
                <w:color w:val="002060"/>
                <w:szCs w:val="24"/>
                <w:lang w:val="en-GB"/>
              </w:rPr>
            </w:pPr>
            <w:r w:rsidRPr="00E87DDE">
              <w:rPr>
                <w:b/>
                <w:color w:val="002060"/>
                <w:szCs w:val="24"/>
                <w:lang w:val="en-GB"/>
              </w:rPr>
              <w:t>ALANYA ALAADDIN KEYKUBAT UNIVERSITY</w:t>
            </w:r>
          </w:p>
        </w:tc>
      </w:tr>
      <w:tr w:rsidR="005D3357" w:rsidRPr="00E87DDE" w14:paraId="06D77BAF" w14:textId="77777777" w:rsidTr="00E3130C">
        <w:trPr>
          <w:trHeight w:val="332"/>
        </w:trPr>
        <w:tc>
          <w:tcPr>
            <w:tcW w:w="2232" w:type="dxa"/>
            <w:shd w:val="clear" w:color="auto" w:fill="FFFFFF"/>
          </w:tcPr>
          <w:p w14:paraId="606629CC" w14:textId="77777777" w:rsidR="005D3357" w:rsidRPr="00E87DDE" w:rsidRDefault="005D3357" w:rsidP="00E3130C">
            <w:pPr>
              <w:spacing w:after="0"/>
              <w:ind w:right="-993"/>
              <w:jc w:val="left"/>
              <w:rPr>
                <w:szCs w:val="24"/>
                <w:lang w:val="en-GB"/>
              </w:rPr>
            </w:pPr>
            <w:r w:rsidRPr="00E87DDE">
              <w:rPr>
                <w:szCs w:val="24"/>
                <w:lang w:val="en-GB"/>
              </w:rPr>
              <w:t>Erasmus code</w:t>
            </w:r>
            <w:r w:rsidRPr="00E87DDE">
              <w:rPr>
                <w:rStyle w:val="SonNotBavurusu"/>
                <w:szCs w:val="24"/>
                <w:lang w:val="en-GB"/>
              </w:rPr>
              <w:endnoteReference w:id="4"/>
            </w:r>
            <w:r w:rsidRPr="00E87DDE">
              <w:rPr>
                <w:szCs w:val="24"/>
                <w:lang w:val="en-GB"/>
              </w:rPr>
              <w:t xml:space="preserve"> </w:t>
            </w:r>
          </w:p>
          <w:p w14:paraId="4A5E72D1" w14:textId="77777777" w:rsidR="005D3357" w:rsidRPr="00E87DDE" w:rsidRDefault="005D3357" w:rsidP="00E3130C">
            <w:pPr>
              <w:spacing w:after="0"/>
              <w:ind w:right="-993"/>
              <w:jc w:val="left"/>
              <w:rPr>
                <w:szCs w:val="24"/>
                <w:lang w:val="en-GB"/>
              </w:rPr>
            </w:pPr>
            <w:r w:rsidRPr="00E87DDE">
              <w:rPr>
                <w:szCs w:val="24"/>
                <w:lang w:val="en-GB"/>
              </w:rPr>
              <w:t>(if applicable)</w:t>
            </w:r>
          </w:p>
          <w:p w14:paraId="2467917F" w14:textId="77777777" w:rsidR="005D3357" w:rsidRPr="00E87DDE" w:rsidRDefault="005D3357" w:rsidP="00E3130C">
            <w:pPr>
              <w:spacing w:after="0"/>
              <w:ind w:right="-993"/>
              <w:jc w:val="left"/>
              <w:rPr>
                <w:szCs w:val="24"/>
                <w:lang w:val="en-GB"/>
              </w:rPr>
            </w:pPr>
            <w:r w:rsidRPr="00E87DDE" w:rsidDel="00E74C82">
              <w:rPr>
                <w:szCs w:val="24"/>
                <w:lang w:val="en-GB"/>
              </w:rPr>
              <w:t xml:space="preserve"> </w:t>
            </w:r>
          </w:p>
        </w:tc>
        <w:tc>
          <w:tcPr>
            <w:tcW w:w="2271" w:type="dxa"/>
            <w:shd w:val="clear" w:color="auto" w:fill="FFFFFF"/>
          </w:tcPr>
          <w:p w14:paraId="3445793F" w14:textId="643BAA92" w:rsidR="005D3357" w:rsidRPr="00E87DDE" w:rsidRDefault="005D3357" w:rsidP="00E3130C">
            <w:pPr>
              <w:ind w:right="-993"/>
              <w:jc w:val="left"/>
              <w:rPr>
                <w:b/>
                <w:color w:val="002060"/>
                <w:szCs w:val="24"/>
                <w:lang w:val="en-GB"/>
              </w:rPr>
            </w:pPr>
            <w:r w:rsidRPr="00E87DDE">
              <w:rPr>
                <w:b/>
                <w:color w:val="002060"/>
                <w:szCs w:val="24"/>
                <w:lang w:val="en-GB"/>
              </w:rPr>
              <w:t>TR ANTALYA</w:t>
            </w:r>
            <w:bookmarkStart w:id="2" w:name="_GoBack"/>
            <w:bookmarkEnd w:id="2"/>
            <w:r w:rsidRPr="00E87DDE">
              <w:rPr>
                <w:b/>
                <w:color w:val="002060"/>
                <w:szCs w:val="24"/>
                <w:lang w:val="en-GB"/>
              </w:rPr>
              <w:t>03</w:t>
            </w:r>
          </w:p>
        </w:tc>
        <w:tc>
          <w:tcPr>
            <w:tcW w:w="2268" w:type="dxa"/>
            <w:tcBorders>
              <w:top w:val="single" w:sz="4" w:space="0" w:color="auto"/>
            </w:tcBorders>
            <w:shd w:val="clear" w:color="auto" w:fill="FFFFFF"/>
          </w:tcPr>
          <w:p w14:paraId="684943FF" w14:textId="77777777" w:rsidR="005D3357" w:rsidRPr="00E87DDE" w:rsidRDefault="005D3357" w:rsidP="00E3130C">
            <w:pPr>
              <w:ind w:right="-993"/>
              <w:jc w:val="left"/>
              <w:rPr>
                <w:szCs w:val="24"/>
                <w:lang w:val="en-GB"/>
              </w:rPr>
            </w:pPr>
            <w:commentRangeStart w:id="3"/>
            <w:r w:rsidRPr="00E87DDE">
              <w:rPr>
                <w:szCs w:val="24"/>
                <w:lang w:val="en-GB"/>
              </w:rPr>
              <w:t>Faculty/Department</w:t>
            </w:r>
            <w:commentRangeEnd w:id="3"/>
            <w:r w:rsidR="00AB53FF">
              <w:rPr>
                <w:rStyle w:val="AklamaBavurusu"/>
              </w:rPr>
              <w:commentReference w:id="3"/>
            </w:r>
          </w:p>
        </w:tc>
        <w:tc>
          <w:tcPr>
            <w:tcW w:w="2157" w:type="dxa"/>
            <w:tcBorders>
              <w:top w:val="single" w:sz="4" w:space="0" w:color="auto"/>
            </w:tcBorders>
            <w:shd w:val="clear" w:color="auto" w:fill="FFFFFF"/>
          </w:tcPr>
          <w:p w14:paraId="5DC26CDE" w14:textId="77777777" w:rsidR="005D3357" w:rsidRPr="00E87DDE" w:rsidRDefault="005D3357" w:rsidP="00E3130C">
            <w:pPr>
              <w:ind w:right="-993"/>
              <w:jc w:val="center"/>
              <w:rPr>
                <w:b/>
                <w:color w:val="002060"/>
                <w:szCs w:val="24"/>
                <w:lang w:val="en-GB"/>
              </w:rPr>
            </w:pPr>
          </w:p>
        </w:tc>
      </w:tr>
      <w:tr w:rsidR="005D3357" w:rsidRPr="00E87DDE" w14:paraId="601D2E26" w14:textId="77777777" w:rsidTr="005D3357">
        <w:trPr>
          <w:trHeight w:val="500"/>
        </w:trPr>
        <w:tc>
          <w:tcPr>
            <w:tcW w:w="2232" w:type="dxa"/>
            <w:shd w:val="clear" w:color="auto" w:fill="FFFFFF"/>
          </w:tcPr>
          <w:p w14:paraId="13B0A5CB" w14:textId="77777777" w:rsidR="005D3357" w:rsidRPr="00E87DDE" w:rsidRDefault="005D3357" w:rsidP="00E3130C">
            <w:pPr>
              <w:ind w:right="-993"/>
              <w:jc w:val="left"/>
              <w:rPr>
                <w:szCs w:val="24"/>
                <w:lang w:val="en-GB"/>
              </w:rPr>
            </w:pPr>
            <w:r w:rsidRPr="00E87DDE">
              <w:rPr>
                <w:szCs w:val="24"/>
                <w:lang w:val="en-GB"/>
              </w:rPr>
              <w:t>Address</w:t>
            </w:r>
          </w:p>
        </w:tc>
        <w:tc>
          <w:tcPr>
            <w:tcW w:w="2271" w:type="dxa"/>
            <w:shd w:val="clear" w:color="auto" w:fill="FFFFFF"/>
          </w:tcPr>
          <w:p w14:paraId="5D09E32D" w14:textId="77777777" w:rsidR="005D3357" w:rsidRPr="00E87DDE" w:rsidRDefault="005D3357" w:rsidP="005D3357">
            <w:pPr>
              <w:ind w:right="-993"/>
              <w:jc w:val="left"/>
              <w:rPr>
                <w:color w:val="002060"/>
                <w:szCs w:val="24"/>
                <w:lang w:val="en-GB"/>
              </w:rPr>
            </w:pPr>
            <w:proofErr w:type="spellStart"/>
            <w:r w:rsidRPr="00E87DDE">
              <w:rPr>
                <w:color w:val="002060"/>
                <w:szCs w:val="24"/>
                <w:lang w:val="en-GB"/>
              </w:rPr>
              <w:t>Kestel</w:t>
            </w:r>
            <w:proofErr w:type="spellEnd"/>
            <w:r w:rsidRPr="00E87DDE">
              <w:rPr>
                <w:color w:val="002060"/>
                <w:szCs w:val="24"/>
                <w:lang w:val="en-GB"/>
              </w:rPr>
              <w:t xml:space="preserve"> </w:t>
            </w:r>
            <w:proofErr w:type="spellStart"/>
            <w:r w:rsidRPr="00E87DDE">
              <w:rPr>
                <w:color w:val="002060"/>
                <w:szCs w:val="24"/>
                <w:lang w:val="en-GB"/>
              </w:rPr>
              <w:t>Mah</w:t>
            </w:r>
            <w:proofErr w:type="spellEnd"/>
            <w:r w:rsidRPr="00E87DDE">
              <w:rPr>
                <w:color w:val="002060"/>
                <w:szCs w:val="24"/>
                <w:lang w:val="en-GB"/>
              </w:rPr>
              <w:t>, Alanya</w:t>
            </w:r>
          </w:p>
          <w:p w14:paraId="7AD51F94" w14:textId="5F5D23DE" w:rsidR="005D3357" w:rsidRPr="00E87DDE" w:rsidRDefault="005D3357" w:rsidP="005D3357">
            <w:pPr>
              <w:ind w:right="-993"/>
              <w:jc w:val="left"/>
              <w:rPr>
                <w:color w:val="002060"/>
                <w:szCs w:val="24"/>
                <w:lang w:val="en-GB"/>
              </w:rPr>
            </w:pPr>
            <w:r w:rsidRPr="00E87DDE">
              <w:rPr>
                <w:color w:val="002060"/>
                <w:szCs w:val="24"/>
                <w:lang w:val="en-GB"/>
              </w:rPr>
              <w:t>TURKEY</w:t>
            </w:r>
          </w:p>
        </w:tc>
        <w:tc>
          <w:tcPr>
            <w:tcW w:w="2268" w:type="dxa"/>
            <w:shd w:val="clear" w:color="auto" w:fill="FFFFFF"/>
          </w:tcPr>
          <w:p w14:paraId="5D2971DE" w14:textId="77777777" w:rsidR="005D3357" w:rsidRPr="00E87DDE" w:rsidRDefault="005D3357" w:rsidP="00E3130C">
            <w:pPr>
              <w:spacing w:after="0"/>
              <w:ind w:right="-992"/>
              <w:jc w:val="left"/>
              <w:rPr>
                <w:szCs w:val="24"/>
                <w:lang w:val="en-GB"/>
              </w:rPr>
            </w:pPr>
            <w:r w:rsidRPr="00E87DDE">
              <w:rPr>
                <w:szCs w:val="24"/>
                <w:lang w:val="en-GB"/>
              </w:rPr>
              <w:t>Country/</w:t>
            </w:r>
            <w:r w:rsidRPr="00E87DDE">
              <w:rPr>
                <w:szCs w:val="24"/>
                <w:lang w:val="en-GB"/>
              </w:rPr>
              <w:br/>
              <w:t>Country code</w:t>
            </w:r>
            <w:r w:rsidRPr="00E87DDE">
              <w:rPr>
                <w:rStyle w:val="SonNotBavurusu"/>
                <w:szCs w:val="24"/>
                <w:lang w:val="en-GB"/>
              </w:rPr>
              <w:endnoteReference w:id="5"/>
            </w:r>
          </w:p>
        </w:tc>
        <w:tc>
          <w:tcPr>
            <w:tcW w:w="2157" w:type="dxa"/>
            <w:shd w:val="clear" w:color="auto" w:fill="FFFFFF"/>
            <w:vAlign w:val="center"/>
          </w:tcPr>
          <w:p w14:paraId="1A022A4B" w14:textId="6379FDD4" w:rsidR="005D3357" w:rsidRPr="00E87DDE" w:rsidRDefault="005D3357" w:rsidP="005D3357">
            <w:pPr>
              <w:ind w:right="-993"/>
              <w:jc w:val="left"/>
              <w:rPr>
                <w:b/>
                <w:szCs w:val="24"/>
                <w:lang w:val="en-GB"/>
              </w:rPr>
            </w:pPr>
            <w:r w:rsidRPr="00E87DDE">
              <w:rPr>
                <w:b/>
                <w:szCs w:val="24"/>
                <w:lang w:val="en-GB"/>
              </w:rPr>
              <w:t>TR</w:t>
            </w:r>
          </w:p>
        </w:tc>
      </w:tr>
      <w:tr w:rsidR="005D3357" w:rsidRPr="00E87DDE" w14:paraId="7C03D4FA" w14:textId="77777777" w:rsidTr="005D3357">
        <w:trPr>
          <w:trHeight w:val="608"/>
        </w:trPr>
        <w:tc>
          <w:tcPr>
            <w:tcW w:w="2232" w:type="dxa"/>
            <w:shd w:val="clear" w:color="auto" w:fill="FFFFFF"/>
          </w:tcPr>
          <w:p w14:paraId="5A805CC4" w14:textId="77777777" w:rsidR="005D3357" w:rsidRPr="00E87DDE" w:rsidRDefault="005D3357" w:rsidP="00E3130C">
            <w:pPr>
              <w:ind w:right="-993"/>
              <w:jc w:val="left"/>
              <w:rPr>
                <w:szCs w:val="24"/>
                <w:lang w:val="en-GB"/>
              </w:rPr>
            </w:pPr>
            <w:r w:rsidRPr="00E87DDE">
              <w:rPr>
                <w:szCs w:val="24"/>
                <w:lang w:val="en-GB"/>
              </w:rPr>
              <w:t xml:space="preserve">Contact person </w:t>
            </w:r>
            <w:r w:rsidRPr="00E87DDE">
              <w:rPr>
                <w:szCs w:val="24"/>
                <w:lang w:val="en-GB"/>
              </w:rPr>
              <w:br/>
              <w:t>name and position</w:t>
            </w:r>
          </w:p>
        </w:tc>
        <w:tc>
          <w:tcPr>
            <w:tcW w:w="2271" w:type="dxa"/>
            <w:shd w:val="clear" w:color="auto" w:fill="FFFFFF"/>
            <w:vAlign w:val="center"/>
          </w:tcPr>
          <w:p w14:paraId="3F513AFA" w14:textId="77777777" w:rsidR="005D3357" w:rsidRPr="005D3357" w:rsidRDefault="005D3357" w:rsidP="005D3357">
            <w:pPr>
              <w:spacing w:after="0"/>
              <w:ind w:right="-992"/>
              <w:jc w:val="left"/>
              <w:rPr>
                <w:sz w:val="18"/>
                <w:szCs w:val="24"/>
                <w:lang w:val="fr-BE"/>
              </w:rPr>
            </w:pPr>
            <w:r w:rsidRPr="005D3357">
              <w:rPr>
                <w:sz w:val="18"/>
                <w:szCs w:val="24"/>
                <w:lang w:val="fr-BE"/>
              </w:rPr>
              <w:t xml:space="preserve">Erasmus Office </w:t>
            </w:r>
          </w:p>
          <w:p w14:paraId="2A505313" w14:textId="77777777" w:rsidR="005D3357" w:rsidRPr="005D3357" w:rsidRDefault="005D3357" w:rsidP="005D3357">
            <w:pPr>
              <w:spacing w:after="0"/>
              <w:ind w:right="-992"/>
              <w:jc w:val="left"/>
              <w:rPr>
                <w:sz w:val="18"/>
                <w:szCs w:val="24"/>
                <w:lang w:val="fr-BE"/>
              </w:rPr>
            </w:pPr>
            <w:proofErr w:type="spellStart"/>
            <w:r w:rsidRPr="005D3357">
              <w:rPr>
                <w:sz w:val="18"/>
                <w:szCs w:val="24"/>
                <w:lang w:val="fr-BE"/>
              </w:rPr>
              <w:t>Responsible</w:t>
            </w:r>
            <w:proofErr w:type="spellEnd"/>
            <w:r w:rsidRPr="005D3357">
              <w:rPr>
                <w:sz w:val="18"/>
                <w:szCs w:val="24"/>
                <w:lang w:val="fr-BE"/>
              </w:rPr>
              <w:t xml:space="preserve"> Person</w:t>
            </w:r>
          </w:p>
          <w:p w14:paraId="0973B9CD" w14:textId="5118F10A" w:rsidR="005D3357" w:rsidRPr="005D3357" w:rsidRDefault="005D3357" w:rsidP="005D3357">
            <w:pPr>
              <w:spacing w:after="0"/>
              <w:ind w:right="-992"/>
              <w:jc w:val="left"/>
              <w:rPr>
                <w:sz w:val="18"/>
                <w:szCs w:val="24"/>
                <w:lang w:val="fr-BE"/>
              </w:rPr>
            </w:pPr>
            <w:proofErr w:type="spellStart"/>
            <w:r w:rsidRPr="005D3357">
              <w:rPr>
                <w:sz w:val="18"/>
                <w:szCs w:val="24"/>
                <w:lang w:val="fr-BE"/>
              </w:rPr>
              <w:t>Inst</w:t>
            </w:r>
            <w:proofErr w:type="spellEnd"/>
            <w:r w:rsidRPr="005D3357">
              <w:rPr>
                <w:sz w:val="18"/>
                <w:szCs w:val="24"/>
                <w:lang w:val="fr-BE"/>
              </w:rPr>
              <w:t xml:space="preserve">. Eren </w:t>
            </w:r>
            <w:proofErr w:type="spellStart"/>
            <w:r w:rsidRPr="005D3357">
              <w:rPr>
                <w:sz w:val="18"/>
                <w:szCs w:val="24"/>
                <w:lang w:val="fr-BE"/>
              </w:rPr>
              <w:t>İrfanoğlu</w:t>
            </w:r>
            <w:proofErr w:type="spellEnd"/>
          </w:p>
        </w:tc>
        <w:tc>
          <w:tcPr>
            <w:tcW w:w="2268" w:type="dxa"/>
            <w:shd w:val="clear" w:color="auto" w:fill="FFFFFF"/>
          </w:tcPr>
          <w:p w14:paraId="37ABA4D8" w14:textId="77777777" w:rsidR="005D3357" w:rsidRPr="00E87DDE" w:rsidRDefault="005D3357" w:rsidP="00E3130C">
            <w:pPr>
              <w:ind w:right="-993"/>
              <w:jc w:val="left"/>
              <w:rPr>
                <w:b/>
                <w:color w:val="002060"/>
                <w:szCs w:val="24"/>
                <w:lang w:val="fr-BE"/>
              </w:rPr>
            </w:pPr>
            <w:r w:rsidRPr="00E87DDE">
              <w:rPr>
                <w:szCs w:val="24"/>
                <w:lang w:val="fr-BE"/>
              </w:rPr>
              <w:t xml:space="preserve">Contact </w:t>
            </w:r>
            <w:proofErr w:type="spellStart"/>
            <w:r w:rsidRPr="00E87DDE">
              <w:rPr>
                <w:szCs w:val="24"/>
                <w:lang w:val="fr-BE"/>
              </w:rPr>
              <w:t>person</w:t>
            </w:r>
            <w:proofErr w:type="spellEnd"/>
            <w:r w:rsidRPr="00E87DDE">
              <w:rPr>
                <w:szCs w:val="24"/>
                <w:lang w:val="fr-BE"/>
              </w:rPr>
              <w:br/>
              <w:t>e-mail / phone</w:t>
            </w:r>
          </w:p>
        </w:tc>
        <w:tc>
          <w:tcPr>
            <w:tcW w:w="2157" w:type="dxa"/>
            <w:shd w:val="clear" w:color="auto" w:fill="FFFFFF"/>
            <w:vAlign w:val="center"/>
          </w:tcPr>
          <w:p w14:paraId="6D0370FB" w14:textId="77777777" w:rsidR="005D3357" w:rsidRDefault="00D51F90" w:rsidP="005D3357">
            <w:pPr>
              <w:spacing w:after="0"/>
              <w:ind w:right="-992"/>
              <w:jc w:val="left"/>
              <w:rPr>
                <w:sz w:val="18"/>
                <w:szCs w:val="24"/>
                <w:lang w:val="fr-BE"/>
              </w:rPr>
            </w:pPr>
            <w:hyperlink r:id="rId14" w:history="1">
              <w:r w:rsidR="005D3357" w:rsidRPr="000F14AE">
                <w:rPr>
                  <w:rStyle w:val="Kpr"/>
                  <w:sz w:val="18"/>
                  <w:szCs w:val="24"/>
                  <w:lang w:val="fr-BE"/>
                </w:rPr>
                <w:t>erasmus@alanya.edu.tr</w:t>
              </w:r>
            </w:hyperlink>
            <w:r w:rsidR="005D3357">
              <w:rPr>
                <w:sz w:val="18"/>
                <w:szCs w:val="24"/>
                <w:lang w:val="fr-BE"/>
              </w:rPr>
              <w:t xml:space="preserve"> </w:t>
            </w:r>
          </w:p>
          <w:p w14:paraId="57ED8311" w14:textId="7B28F31C" w:rsidR="005D3357" w:rsidRPr="005D3357" w:rsidRDefault="005D3357" w:rsidP="005D3357">
            <w:pPr>
              <w:spacing w:after="0"/>
              <w:ind w:right="-992"/>
              <w:jc w:val="left"/>
              <w:rPr>
                <w:sz w:val="18"/>
                <w:szCs w:val="24"/>
                <w:lang w:val="fr-BE"/>
              </w:rPr>
            </w:pPr>
            <w:r w:rsidRPr="005D3357">
              <w:rPr>
                <w:sz w:val="18"/>
                <w:szCs w:val="24"/>
                <w:lang w:val="fr-BE"/>
              </w:rPr>
              <w:t xml:space="preserve"> </w:t>
            </w:r>
          </w:p>
          <w:p w14:paraId="4EDFD539" w14:textId="7EE01978" w:rsidR="005D3357" w:rsidRPr="005D3357" w:rsidRDefault="005D3357" w:rsidP="005D3357">
            <w:pPr>
              <w:spacing w:after="0"/>
              <w:ind w:right="-992"/>
              <w:jc w:val="left"/>
              <w:rPr>
                <w:sz w:val="12"/>
                <w:szCs w:val="24"/>
                <w:lang w:val="fr-BE"/>
              </w:rPr>
            </w:pPr>
            <w:r w:rsidRPr="005D3357">
              <w:rPr>
                <w:sz w:val="18"/>
                <w:szCs w:val="24"/>
                <w:lang w:val="fr-BE"/>
              </w:rPr>
              <w:t>+90242 5106060/104</w:t>
            </w:r>
            <w:r w:rsidR="00AB53FF">
              <w:rPr>
                <w:sz w:val="18"/>
                <w:szCs w:val="24"/>
                <w:lang w:val="fr-BE"/>
              </w:rPr>
              <w:t>2</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7"/>
        <w:gridCol w:w="2064"/>
        <w:gridCol w:w="2484"/>
        <w:gridCol w:w="206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commentRangeStart w:id="4"/>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commentRangeEnd w:id="4"/>
            <w:r w:rsidR="00AB53FF">
              <w:rPr>
                <w:rStyle w:val="AklamaBavurusu"/>
              </w:rPr>
              <w:commentReference w:id="4"/>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commentRangeStart w:id="5"/>
            <w:r>
              <w:rPr>
                <w:rFonts w:ascii="Verdana" w:hAnsi="Verdana" w:cs="Arial"/>
                <w:sz w:val="20"/>
                <w:lang w:val="en-GB"/>
              </w:rPr>
              <w:t>Faculty/</w:t>
            </w:r>
            <w:r w:rsidR="00377526" w:rsidRPr="007673FA">
              <w:rPr>
                <w:rFonts w:ascii="Verdana" w:hAnsi="Verdana" w:cs="Arial"/>
                <w:sz w:val="20"/>
                <w:lang w:val="en-GB"/>
              </w:rPr>
              <w:t>Department</w:t>
            </w:r>
            <w:commentRangeEnd w:id="5"/>
            <w:r w:rsidR="00AB53FF">
              <w:rPr>
                <w:rStyle w:val="AklamaBavurusu"/>
              </w:rPr>
              <w:commentReference w:id="5"/>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commentRangeStart w:id="6"/>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commentRangeEnd w:id="6"/>
            <w:r w:rsidR="00AB53FF">
              <w:rPr>
                <w:rStyle w:val="AklamaBavurusu"/>
              </w:rPr>
              <w:commentReference w:id="6"/>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commentRangeStart w:id="7"/>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commentRangeEnd w:id="7"/>
            <w:r w:rsidR="00AB53FF">
              <w:rPr>
                <w:rStyle w:val="AklamaBavurusu"/>
              </w:rPr>
              <w:commentReference w:id="7"/>
            </w:r>
          </w:p>
        </w:tc>
        <w:tc>
          <w:tcPr>
            <w:tcW w:w="2157" w:type="dxa"/>
            <w:shd w:val="clear" w:color="auto" w:fill="FFFFFF"/>
          </w:tcPr>
          <w:p w14:paraId="0A24C3A1" w14:textId="5E0B1135" w:rsidR="00E915B6" w:rsidRDefault="00D51F9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51F9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w:t>
      </w:r>
      <w:commentRangeStart w:id="8"/>
      <w:r w:rsidRPr="003C59B7">
        <w:rPr>
          <w:rFonts w:ascii="Verdana" w:hAnsi="Verdana"/>
          <w:sz w:val="20"/>
          <w:lang w:val="en-GB"/>
        </w:rPr>
        <w:t xml:space="preserve"> ………………………………………</w:t>
      </w:r>
      <w:commentRangeEnd w:id="8"/>
      <w:r w:rsidR="00AB53FF">
        <w:rPr>
          <w:rStyle w:val="AklamaBavurusu"/>
        </w:rPr>
        <w:commentReference w:id="8"/>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commentRangeStart w:id="9"/>
            <w:r>
              <w:rPr>
                <w:rFonts w:ascii="Verdana" w:hAnsi="Verdana" w:cs="Calibri"/>
                <w:b/>
                <w:sz w:val="20"/>
                <w:lang w:val="en-GB"/>
              </w:rPr>
              <w:t>Overall objectives of the mobility:</w:t>
            </w:r>
            <w:commentRangeEnd w:id="9"/>
            <w:r w:rsidR="00AB53FF">
              <w:rPr>
                <w:rStyle w:val="AklamaBavurusu"/>
              </w:rPr>
              <w:commentReference w:id="9"/>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commentRangeStart w:id="10"/>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commentRangeEnd w:id="10"/>
            <w:r w:rsidR="00AB53FF">
              <w:rPr>
                <w:rStyle w:val="AklamaBavurusu"/>
              </w:rPr>
              <w:commentReference w:id="10"/>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commentRangeStart w:id="11"/>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commentRangeEnd w:id="11"/>
            <w:r w:rsidR="00AB53FF">
              <w:rPr>
                <w:rStyle w:val="AklamaBavurusu"/>
              </w:rPr>
              <w:commentReference w:id="11"/>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commentRangeStart w:id="12"/>
            <w:r>
              <w:rPr>
                <w:rFonts w:ascii="Verdana" w:hAnsi="Verdana" w:cs="Calibri"/>
                <w:b/>
                <w:sz w:val="20"/>
                <w:lang w:val="en-GB"/>
              </w:rPr>
              <w:t>Activities to be carried out</w:t>
            </w:r>
            <w:r w:rsidR="00D302B8">
              <w:rPr>
                <w:rFonts w:ascii="Verdana" w:hAnsi="Verdana" w:cs="Calibri"/>
                <w:b/>
                <w:sz w:val="20"/>
                <w:lang w:val="en-GB"/>
              </w:rPr>
              <w:t>:</w:t>
            </w:r>
            <w:commentRangeEnd w:id="12"/>
            <w:r w:rsidR="00AB53FF">
              <w:rPr>
                <w:rStyle w:val="AklamaBavurusu"/>
              </w:rPr>
              <w:commentReference w:id="12"/>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commentRangeStart w:id="13"/>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commentRangeEnd w:id="13"/>
            <w:r w:rsidR="00AB53FF">
              <w:rPr>
                <w:rStyle w:val="AklamaBavurusu"/>
              </w:rPr>
              <w:commentReference w:id="13"/>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commentRangeStart w:id="14"/>
            <w:r w:rsidRPr="006B63AE">
              <w:rPr>
                <w:rFonts w:ascii="Verdana" w:hAnsi="Verdana" w:cs="Calibri"/>
                <w:b/>
                <w:sz w:val="20"/>
                <w:lang w:val="en-GB"/>
              </w:rPr>
              <w:t xml:space="preserve">The </w:t>
            </w:r>
            <w:r>
              <w:rPr>
                <w:rFonts w:ascii="Verdana" w:hAnsi="Verdana" w:cs="Calibri"/>
                <w:b/>
                <w:sz w:val="20"/>
                <w:lang w:val="en-GB"/>
              </w:rPr>
              <w:t>staff member</w:t>
            </w:r>
            <w:commentRangeEnd w:id="14"/>
            <w:r w:rsidR="00AB53FF">
              <w:rPr>
                <w:rStyle w:val="AklamaBavurusu"/>
              </w:rPr>
              <w:commentReference w:id="14"/>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commentRangeStart w:id="15"/>
            <w:r w:rsidRPr="006B63AE">
              <w:rPr>
                <w:rFonts w:ascii="Verdana" w:hAnsi="Verdana" w:cs="Calibri"/>
                <w:b/>
                <w:sz w:val="20"/>
                <w:lang w:val="en-GB"/>
              </w:rPr>
              <w:t>The sending institution</w:t>
            </w:r>
            <w:r w:rsidR="00842285">
              <w:rPr>
                <w:rFonts w:ascii="Verdana" w:hAnsi="Verdana" w:cs="Calibri"/>
                <w:b/>
                <w:sz w:val="20"/>
                <w:lang w:val="en-GB"/>
              </w:rPr>
              <w:t xml:space="preserve"> </w:t>
            </w:r>
            <w:commentRangeEnd w:id="15"/>
            <w:r w:rsidR="00AB53FF">
              <w:rPr>
                <w:rStyle w:val="AklamaBavurusu"/>
              </w:rPr>
              <w:commentReference w:id="15"/>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commentRangeStart w:id="16"/>
            <w:r w:rsidRPr="006B63AE">
              <w:rPr>
                <w:rFonts w:ascii="Verdana" w:hAnsi="Verdana" w:cs="Calibri"/>
                <w:b/>
                <w:sz w:val="20"/>
                <w:lang w:val="en-GB"/>
              </w:rPr>
              <w:t>The receiving institution</w:t>
            </w:r>
            <w:r w:rsidR="004112B5">
              <w:rPr>
                <w:rFonts w:ascii="Verdana" w:hAnsi="Verdana" w:cs="Calibri"/>
                <w:b/>
                <w:sz w:val="20"/>
                <w:lang w:val="en-GB"/>
              </w:rPr>
              <w:t>/enterprise</w:t>
            </w:r>
            <w:commentRangeEnd w:id="16"/>
            <w:r w:rsidR="00AB53FF">
              <w:rPr>
                <w:rStyle w:val="AklamaBavurusu"/>
              </w:rPr>
              <w:commentReference w:id="16"/>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anya_erasmus@outlook.com" w:date="2020-12-04T16:58:00Z" w:initials="a">
    <w:p w14:paraId="00EA3677" w14:textId="77777777" w:rsidR="00AB53FF" w:rsidRDefault="00AB53FF" w:rsidP="00AB53FF">
      <w:pPr>
        <w:pStyle w:val="AklamaMetni"/>
      </w:pPr>
      <w:r>
        <w:rPr>
          <w:rStyle w:val="AklamaBavurusu"/>
        </w:rPr>
        <w:annotationRef/>
      </w:r>
      <w:r>
        <w:rPr>
          <w:rStyle w:val="AklamaBavurusu"/>
        </w:rPr>
        <w:annotationRef/>
      </w:r>
      <w:proofErr w:type="spellStart"/>
      <w:r>
        <w:t>Buraya</w:t>
      </w:r>
      <w:proofErr w:type="spellEnd"/>
      <w:r>
        <w:t xml:space="preserve"> </w:t>
      </w:r>
      <w:proofErr w:type="spellStart"/>
      <w:r>
        <w:t>karşı</w:t>
      </w:r>
      <w:proofErr w:type="spellEnd"/>
      <w:r>
        <w:t xml:space="preserve"> </w:t>
      </w:r>
      <w:proofErr w:type="spellStart"/>
      <w:r>
        <w:t>kurumda</w:t>
      </w:r>
      <w:proofErr w:type="spellEnd"/>
      <w:r>
        <w:t xml:space="preserve"> </w:t>
      </w:r>
      <w:proofErr w:type="spellStart"/>
      <w:r>
        <w:t>geçirmeyi</w:t>
      </w:r>
      <w:proofErr w:type="spellEnd"/>
      <w:r>
        <w:t xml:space="preserve"> </w:t>
      </w:r>
      <w:proofErr w:type="spellStart"/>
      <w:r>
        <w:t>düşündüğünüz</w:t>
      </w:r>
      <w:proofErr w:type="spellEnd"/>
      <w:r>
        <w:t xml:space="preserve"> </w:t>
      </w:r>
      <w:proofErr w:type="spellStart"/>
      <w:r>
        <w:t>tarih</w:t>
      </w:r>
      <w:proofErr w:type="spellEnd"/>
      <w:r>
        <w:t xml:space="preserve"> </w:t>
      </w:r>
      <w:proofErr w:type="spellStart"/>
      <w:r>
        <w:t>aralığınızı</w:t>
      </w:r>
      <w:proofErr w:type="spellEnd"/>
      <w:r>
        <w:t xml:space="preserve"> </w:t>
      </w:r>
      <w:proofErr w:type="spellStart"/>
      <w:r>
        <w:t>yazınız</w:t>
      </w:r>
      <w:proofErr w:type="spellEnd"/>
      <w:r>
        <w:t xml:space="preserve">. </w:t>
      </w:r>
      <w:proofErr w:type="spellStart"/>
      <w:r>
        <w:t>Pazartesi</w:t>
      </w:r>
      <w:proofErr w:type="spellEnd"/>
      <w:r>
        <w:t xml:space="preserve">-Cuma </w:t>
      </w:r>
      <w:proofErr w:type="spellStart"/>
      <w:r>
        <w:t>aralığında</w:t>
      </w:r>
      <w:proofErr w:type="spellEnd"/>
      <w:r>
        <w:t xml:space="preserve"> </w:t>
      </w:r>
      <w:proofErr w:type="spellStart"/>
      <w:r>
        <w:t>bir</w:t>
      </w:r>
      <w:proofErr w:type="spellEnd"/>
      <w:r>
        <w:t xml:space="preserve"> </w:t>
      </w:r>
      <w:proofErr w:type="spellStart"/>
      <w:r>
        <w:t>hafta</w:t>
      </w:r>
      <w:proofErr w:type="spellEnd"/>
      <w:r>
        <w:t xml:space="preserve"> </w:t>
      </w:r>
      <w:proofErr w:type="spellStart"/>
      <w:r>
        <w:t>olmalıdır</w:t>
      </w:r>
      <w:proofErr w:type="spellEnd"/>
      <w:r>
        <w:t xml:space="preserve">. </w:t>
      </w:r>
      <w:proofErr w:type="spellStart"/>
      <w:r>
        <w:t>Buradaki</w:t>
      </w:r>
      <w:proofErr w:type="spellEnd"/>
      <w:r>
        <w:t xml:space="preserve"> </w:t>
      </w:r>
      <w:proofErr w:type="spellStart"/>
      <w:r>
        <w:t>tarihlere</w:t>
      </w:r>
      <w:proofErr w:type="spellEnd"/>
      <w:r>
        <w:t xml:space="preserve"> </w:t>
      </w:r>
      <w:proofErr w:type="spellStart"/>
      <w:r>
        <w:t>göre</w:t>
      </w:r>
      <w:proofErr w:type="spellEnd"/>
      <w:r>
        <w:t xml:space="preserve">, </w:t>
      </w:r>
      <w:proofErr w:type="spellStart"/>
      <w:r>
        <w:t>karşı</w:t>
      </w:r>
      <w:proofErr w:type="spellEnd"/>
      <w:r>
        <w:t xml:space="preserve"> </w:t>
      </w:r>
      <w:proofErr w:type="spellStart"/>
      <w:r>
        <w:t>kurum</w:t>
      </w:r>
      <w:proofErr w:type="spellEnd"/>
      <w:r>
        <w:t xml:space="preserve"> size </w:t>
      </w:r>
      <w:proofErr w:type="spellStart"/>
      <w:r>
        <w:t>kabul</w:t>
      </w:r>
      <w:proofErr w:type="spellEnd"/>
      <w:r>
        <w:t xml:space="preserve"> </w:t>
      </w:r>
      <w:proofErr w:type="spellStart"/>
      <w:r>
        <w:t>mektubu</w:t>
      </w:r>
      <w:proofErr w:type="spellEnd"/>
      <w:r>
        <w:t xml:space="preserve"> </w:t>
      </w:r>
      <w:proofErr w:type="spellStart"/>
      <w:r>
        <w:t>gönderecektir</w:t>
      </w:r>
      <w:proofErr w:type="spellEnd"/>
      <w:r>
        <w:t>.</w:t>
      </w:r>
    </w:p>
    <w:p w14:paraId="6CAF4A73" w14:textId="34382715" w:rsidR="00AB53FF" w:rsidRDefault="00AB53FF">
      <w:pPr>
        <w:pStyle w:val="AklamaMetni"/>
      </w:pPr>
    </w:p>
  </w:comment>
  <w:comment w:id="1" w:author="alanya_erasmus@outlook.com" w:date="2020-12-04T16:58:00Z" w:initials="a">
    <w:p w14:paraId="2B4C4853" w14:textId="3AB2810D" w:rsidR="00AB53FF" w:rsidRDefault="00AB53FF">
      <w:pPr>
        <w:pStyle w:val="AklamaMetni"/>
      </w:pPr>
      <w:r>
        <w:rPr>
          <w:rStyle w:val="AklamaBavurusu"/>
        </w:rPr>
        <w:annotationRef/>
      </w:r>
      <w:r>
        <w:t>5</w:t>
      </w:r>
    </w:p>
  </w:comment>
  <w:comment w:id="3" w:author="alanya_erasmus@outlook.com" w:date="2020-12-04T16:58:00Z" w:initials="a">
    <w:p w14:paraId="53C66E40" w14:textId="77777777" w:rsidR="00AB53FF" w:rsidRDefault="00AB53FF" w:rsidP="00AB53FF">
      <w:pPr>
        <w:pStyle w:val="AklamaMetni"/>
      </w:pPr>
      <w:r>
        <w:rPr>
          <w:rStyle w:val="AklamaBavurusu"/>
        </w:rPr>
        <w:annotationRef/>
      </w:r>
      <w:r>
        <w:rPr>
          <w:rStyle w:val="AklamaBavurusu"/>
        </w:rPr>
        <w:annotationRef/>
      </w:r>
      <w:r>
        <w:t xml:space="preserve">ALKÜ </w:t>
      </w:r>
      <w:proofErr w:type="spellStart"/>
      <w:r>
        <w:t>Fakültenizi</w:t>
      </w:r>
      <w:proofErr w:type="spellEnd"/>
      <w:r>
        <w:t xml:space="preserve"> </w:t>
      </w:r>
      <w:proofErr w:type="spellStart"/>
      <w:r>
        <w:t>ve</w:t>
      </w:r>
      <w:proofErr w:type="spellEnd"/>
      <w:r>
        <w:t xml:space="preserve"> </w:t>
      </w:r>
      <w:proofErr w:type="spellStart"/>
      <w:r>
        <w:t>bölümünüzü</w:t>
      </w:r>
      <w:proofErr w:type="spellEnd"/>
      <w:r>
        <w:t xml:space="preserve"> </w:t>
      </w:r>
      <w:proofErr w:type="spellStart"/>
      <w:r>
        <w:t>yazınız</w:t>
      </w:r>
      <w:proofErr w:type="spellEnd"/>
    </w:p>
    <w:p w14:paraId="6D0DAA9C" w14:textId="7E80746C" w:rsidR="00AB53FF" w:rsidRDefault="00AB53FF">
      <w:pPr>
        <w:pStyle w:val="AklamaMetni"/>
      </w:pPr>
    </w:p>
  </w:comment>
  <w:comment w:id="4" w:author="alanya_erasmus@outlook.com" w:date="2020-12-04T16:59:00Z" w:initials="a">
    <w:p w14:paraId="763DFB24" w14:textId="2E1018A3" w:rsidR="00AB53FF" w:rsidRDefault="00AB53FF">
      <w:pPr>
        <w:pStyle w:val="AklamaMetni"/>
      </w:pPr>
      <w:r>
        <w:rPr>
          <w:rStyle w:val="AklamaBavurusu"/>
        </w:rPr>
        <w:annotationRef/>
      </w:r>
      <w:proofErr w:type="spellStart"/>
      <w:r>
        <w:t>Karşı</w:t>
      </w:r>
      <w:proofErr w:type="spellEnd"/>
      <w:r>
        <w:t xml:space="preserve"> </w:t>
      </w:r>
      <w:proofErr w:type="spellStart"/>
      <w:r>
        <w:t>kurumun</w:t>
      </w:r>
      <w:proofErr w:type="spellEnd"/>
      <w:r>
        <w:t xml:space="preserve"> </w:t>
      </w:r>
      <w:proofErr w:type="spellStart"/>
      <w:r>
        <w:t>erasmus</w:t>
      </w:r>
      <w:proofErr w:type="spellEnd"/>
      <w:r>
        <w:t xml:space="preserve"> </w:t>
      </w:r>
      <w:proofErr w:type="spellStart"/>
      <w:r>
        <w:t>koduna</w:t>
      </w:r>
      <w:proofErr w:type="spellEnd"/>
      <w:r>
        <w:t xml:space="preserve"> </w:t>
      </w:r>
      <w:proofErr w:type="spellStart"/>
      <w:r>
        <w:t>sitemizden</w:t>
      </w:r>
      <w:proofErr w:type="spellEnd"/>
      <w:r>
        <w:t xml:space="preserve"> </w:t>
      </w:r>
      <w:proofErr w:type="spellStart"/>
      <w:r>
        <w:t>anlaşmalı</w:t>
      </w:r>
      <w:proofErr w:type="spellEnd"/>
      <w:r>
        <w:t xml:space="preserve"> </w:t>
      </w:r>
      <w:proofErr w:type="spellStart"/>
      <w:r>
        <w:t>üniversiteler</w:t>
      </w:r>
      <w:proofErr w:type="spellEnd"/>
      <w:r>
        <w:t xml:space="preserve"> </w:t>
      </w:r>
      <w:proofErr w:type="spellStart"/>
      <w:r>
        <w:t>kısmından</w:t>
      </w:r>
      <w:proofErr w:type="spellEnd"/>
      <w:r>
        <w:t xml:space="preserve"> </w:t>
      </w:r>
      <w:proofErr w:type="spellStart"/>
      <w:r>
        <w:t>ya</w:t>
      </w:r>
      <w:proofErr w:type="spellEnd"/>
      <w:r>
        <w:t xml:space="preserve"> da </w:t>
      </w:r>
      <w:proofErr w:type="spellStart"/>
      <w:r>
        <w:t>karşı</w:t>
      </w:r>
      <w:proofErr w:type="spellEnd"/>
      <w:r>
        <w:t xml:space="preserve"> </w:t>
      </w:r>
      <w:proofErr w:type="spellStart"/>
      <w:r>
        <w:t>kurumun</w:t>
      </w:r>
      <w:proofErr w:type="spellEnd"/>
      <w:r>
        <w:t xml:space="preserve"> </w:t>
      </w:r>
      <w:proofErr w:type="spellStart"/>
      <w:r>
        <w:t>sitesinden</w:t>
      </w:r>
      <w:proofErr w:type="spellEnd"/>
      <w:r>
        <w:t xml:space="preserve"> </w:t>
      </w:r>
      <w:proofErr w:type="spellStart"/>
      <w:r>
        <w:t>ulaşabilirsiniz</w:t>
      </w:r>
      <w:proofErr w:type="spellEnd"/>
    </w:p>
  </w:comment>
  <w:comment w:id="5" w:author="alanya_erasmus@outlook.com" w:date="2020-12-04T16:59:00Z" w:initials="a">
    <w:p w14:paraId="3A8E01E7" w14:textId="44830305" w:rsidR="00AB53FF" w:rsidRDefault="00AB53FF">
      <w:pPr>
        <w:pStyle w:val="AklamaMetni"/>
      </w:pPr>
      <w:r>
        <w:rPr>
          <w:rStyle w:val="AklamaBavurusu"/>
        </w:rPr>
        <w:annotationRef/>
      </w:r>
      <w:proofErr w:type="spellStart"/>
      <w:r>
        <w:t>Gideceğiniz</w:t>
      </w:r>
      <w:proofErr w:type="spellEnd"/>
      <w:r>
        <w:t xml:space="preserve"> </w:t>
      </w:r>
      <w:proofErr w:type="spellStart"/>
      <w:r>
        <w:t>fakülte</w:t>
      </w:r>
      <w:proofErr w:type="spellEnd"/>
      <w:r>
        <w:t xml:space="preserve"> </w:t>
      </w:r>
      <w:proofErr w:type="spellStart"/>
      <w:r>
        <w:t>ve</w:t>
      </w:r>
      <w:proofErr w:type="spellEnd"/>
      <w:r>
        <w:t xml:space="preserve"> </w:t>
      </w:r>
      <w:proofErr w:type="spellStart"/>
      <w:r>
        <w:t>bölüm</w:t>
      </w:r>
      <w:proofErr w:type="spellEnd"/>
      <w:r>
        <w:t xml:space="preserve"> </w:t>
      </w:r>
      <w:proofErr w:type="spellStart"/>
      <w:r>
        <w:t>ya</w:t>
      </w:r>
      <w:proofErr w:type="spellEnd"/>
      <w:r>
        <w:t xml:space="preserve"> da </w:t>
      </w:r>
      <w:proofErr w:type="spellStart"/>
      <w:r>
        <w:t>ofis</w:t>
      </w:r>
      <w:proofErr w:type="spellEnd"/>
    </w:p>
  </w:comment>
  <w:comment w:id="6" w:author="alanya_erasmus@outlook.com" w:date="2020-12-04T16:59:00Z" w:initials="a">
    <w:p w14:paraId="7117B54C" w14:textId="40B348BB" w:rsidR="00AB53FF" w:rsidRDefault="00AB53FF">
      <w:pPr>
        <w:pStyle w:val="AklamaMetni"/>
      </w:pPr>
      <w:r>
        <w:rPr>
          <w:rStyle w:val="AklamaBavurusu"/>
        </w:rPr>
        <w:annotationRef/>
      </w:r>
      <w:proofErr w:type="spellStart"/>
      <w:r>
        <w:t>Karşı</w:t>
      </w:r>
      <w:proofErr w:type="spellEnd"/>
      <w:r>
        <w:t xml:space="preserve"> </w:t>
      </w:r>
      <w:proofErr w:type="spellStart"/>
      <w:r>
        <w:t>kurumun</w:t>
      </w:r>
      <w:proofErr w:type="spellEnd"/>
      <w:r>
        <w:t xml:space="preserve"> Erasmus </w:t>
      </w:r>
      <w:proofErr w:type="spellStart"/>
      <w:r>
        <w:t>Birim</w:t>
      </w:r>
      <w:proofErr w:type="spellEnd"/>
      <w:r>
        <w:t xml:space="preserve"> </w:t>
      </w:r>
      <w:proofErr w:type="spellStart"/>
      <w:r>
        <w:t>Koordinatörü</w:t>
      </w:r>
      <w:proofErr w:type="spellEnd"/>
      <w:r>
        <w:t xml:space="preserve">, </w:t>
      </w:r>
      <w:proofErr w:type="spellStart"/>
      <w:r>
        <w:t>Kurum</w:t>
      </w:r>
      <w:proofErr w:type="spellEnd"/>
      <w:r>
        <w:t xml:space="preserve"> </w:t>
      </w:r>
      <w:proofErr w:type="spellStart"/>
      <w:r>
        <w:t>Koordinatörü</w:t>
      </w:r>
      <w:proofErr w:type="spellEnd"/>
      <w:r>
        <w:t xml:space="preserve"> </w:t>
      </w:r>
      <w:proofErr w:type="spellStart"/>
      <w:r>
        <w:t>ya</w:t>
      </w:r>
      <w:proofErr w:type="spellEnd"/>
      <w:r>
        <w:t xml:space="preserve"> da </w:t>
      </w:r>
      <w:proofErr w:type="spellStart"/>
      <w:r>
        <w:t>Ofis</w:t>
      </w:r>
      <w:proofErr w:type="spellEnd"/>
      <w:r>
        <w:t xml:space="preserve"> </w:t>
      </w:r>
      <w:proofErr w:type="spellStart"/>
      <w:r>
        <w:t>Sorumlusu</w:t>
      </w:r>
      <w:proofErr w:type="spellEnd"/>
      <w:r>
        <w:t xml:space="preserve"> </w:t>
      </w:r>
      <w:proofErr w:type="spellStart"/>
      <w:r>
        <w:t>yazılabilir</w:t>
      </w:r>
      <w:proofErr w:type="spellEnd"/>
      <w:r>
        <w:t>.</w:t>
      </w:r>
    </w:p>
  </w:comment>
  <w:comment w:id="7" w:author="alanya_erasmus@outlook.com" w:date="2020-12-04T17:00:00Z" w:initials="a">
    <w:p w14:paraId="12C699E8" w14:textId="66865EE9" w:rsidR="00AB53FF" w:rsidRDefault="00AB53FF">
      <w:pPr>
        <w:pStyle w:val="AklamaMetni"/>
      </w:pPr>
      <w:r>
        <w:rPr>
          <w:rStyle w:val="AklamaBavurusu"/>
        </w:rPr>
        <w:annotationRef/>
      </w:r>
      <w:proofErr w:type="spellStart"/>
      <w:r>
        <w:t>Gittiğiniz</w:t>
      </w:r>
      <w:proofErr w:type="spellEnd"/>
      <w:r>
        <w:t xml:space="preserve"> </w:t>
      </w:r>
      <w:proofErr w:type="spellStart"/>
      <w:r>
        <w:t>kurumda</w:t>
      </w:r>
      <w:proofErr w:type="spellEnd"/>
      <w:r>
        <w:t xml:space="preserve"> </w:t>
      </w:r>
      <w:proofErr w:type="spellStart"/>
      <w:r>
        <w:t>çalışan</w:t>
      </w:r>
      <w:proofErr w:type="spellEnd"/>
      <w:r>
        <w:t xml:space="preserve"> personnel </w:t>
      </w:r>
      <w:proofErr w:type="spellStart"/>
      <w:r>
        <w:t>sayısı</w:t>
      </w:r>
      <w:proofErr w:type="spellEnd"/>
      <w:r>
        <w:t xml:space="preserve"> 250 en </w:t>
      </w:r>
      <w:proofErr w:type="spellStart"/>
      <w:r>
        <w:t>az</w:t>
      </w:r>
      <w:proofErr w:type="spellEnd"/>
      <w:r>
        <w:t xml:space="preserve"> </w:t>
      </w:r>
      <w:proofErr w:type="spellStart"/>
      <w:r>
        <w:t>mı</w:t>
      </w:r>
      <w:proofErr w:type="spellEnd"/>
      <w:r>
        <w:t xml:space="preserve"> </w:t>
      </w:r>
      <w:proofErr w:type="spellStart"/>
      <w:r>
        <w:t>fazla</w:t>
      </w:r>
      <w:proofErr w:type="spellEnd"/>
      <w:r>
        <w:t xml:space="preserve"> </w:t>
      </w:r>
      <w:proofErr w:type="spellStart"/>
      <w:r>
        <w:t>mı</w:t>
      </w:r>
      <w:proofErr w:type="spellEnd"/>
      <w:r>
        <w:t> ?</w:t>
      </w:r>
    </w:p>
  </w:comment>
  <w:comment w:id="8" w:author="alanya_erasmus@outlook.com" w:date="2020-12-04T17:00:00Z" w:initials="a">
    <w:p w14:paraId="4BF3ED08" w14:textId="54AB3C7A" w:rsidR="00AB53FF" w:rsidRDefault="00AB53FF">
      <w:pPr>
        <w:pStyle w:val="AklamaMetni"/>
      </w:pPr>
      <w:r>
        <w:rPr>
          <w:rStyle w:val="AklamaBavurusu"/>
        </w:rPr>
        <w:annotationRef/>
      </w:r>
      <w:proofErr w:type="spellStart"/>
      <w:r>
        <w:t>İngilizce</w:t>
      </w:r>
      <w:proofErr w:type="spellEnd"/>
      <w:r>
        <w:t xml:space="preserve"> </w:t>
      </w:r>
      <w:proofErr w:type="spellStart"/>
      <w:r>
        <w:t>ya</w:t>
      </w:r>
      <w:proofErr w:type="spellEnd"/>
      <w:r>
        <w:t xml:space="preserve"> da </w:t>
      </w:r>
      <w:proofErr w:type="spellStart"/>
      <w:r>
        <w:t>hareketliliği</w:t>
      </w:r>
      <w:proofErr w:type="spellEnd"/>
      <w:r>
        <w:t xml:space="preserve"> </w:t>
      </w:r>
      <w:proofErr w:type="spellStart"/>
      <w:r>
        <w:t>hangi</w:t>
      </w:r>
      <w:proofErr w:type="spellEnd"/>
      <w:r>
        <w:t xml:space="preserve"> </w:t>
      </w:r>
      <w:proofErr w:type="spellStart"/>
      <w:r>
        <w:t>dil</w:t>
      </w:r>
      <w:proofErr w:type="spellEnd"/>
      <w:r>
        <w:t xml:space="preserve"> de </w:t>
      </w:r>
      <w:proofErr w:type="spellStart"/>
      <w:r>
        <w:t>yapacaksanız</w:t>
      </w:r>
      <w:proofErr w:type="spellEnd"/>
      <w:r>
        <w:t xml:space="preserve"> o </w:t>
      </w:r>
      <w:proofErr w:type="spellStart"/>
      <w:r>
        <w:t>dili</w:t>
      </w:r>
      <w:proofErr w:type="spellEnd"/>
      <w:r>
        <w:t xml:space="preserve"> </w:t>
      </w:r>
      <w:proofErr w:type="spellStart"/>
      <w:r>
        <w:t>girmeniz</w:t>
      </w:r>
      <w:proofErr w:type="spellEnd"/>
      <w:r>
        <w:t xml:space="preserve"> </w:t>
      </w:r>
      <w:proofErr w:type="spellStart"/>
      <w:r>
        <w:t>gerekmektedir</w:t>
      </w:r>
      <w:proofErr w:type="spellEnd"/>
      <w:r>
        <w:t>.</w:t>
      </w:r>
    </w:p>
  </w:comment>
  <w:comment w:id="9" w:author="alanya_erasmus@outlook.com" w:date="2020-12-04T17:00:00Z" w:initials="a">
    <w:p w14:paraId="483BFC9F" w14:textId="66F69B76" w:rsidR="00AB53FF" w:rsidRDefault="00AB53FF">
      <w:pPr>
        <w:pStyle w:val="AklamaMetni"/>
      </w:pPr>
      <w:r>
        <w:rPr>
          <w:rStyle w:val="AklamaBavurusu"/>
        </w:rPr>
        <w:annotationRef/>
      </w:r>
      <w:proofErr w:type="spellStart"/>
      <w:r>
        <w:t>Hareketliliği</w:t>
      </w:r>
      <w:proofErr w:type="spellEnd"/>
      <w:r>
        <w:t xml:space="preserve"> </w:t>
      </w:r>
      <w:proofErr w:type="spellStart"/>
      <w:r>
        <w:t>gerçekleştirmekteki</w:t>
      </w:r>
      <w:proofErr w:type="spellEnd"/>
      <w:r>
        <w:t xml:space="preserve"> </w:t>
      </w:r>
      <w:proofErr w:type="spellStart"/>
      <w:r>
        <w:t>amacınız</w:t>
      </w:r>
      <w:proofErr w:type="spellEnd"/>
    </w:p>
  </w:comment>
  <w:comment w:id="10" w:author="alanya_erasmus@outlook.com" w:date="2020-12-04T17:00:00Z" w:initials="a">
    <w:p w14:paraId="35EDB07F" w14:textId="17B537E2" w:rsidR="00AB53FF" w:rsidRDefault="00AB53FF">
      <w:pPr>
        <w:pStyle w:val="AklamaMetni"/>
      </w:pPr>
      <w:r>
        <w:rPr>
          <w:rStyle w:val="AklamaBavurusu"/>
        </w:rPr>
        <w:annotationRef/>
      </w:r>
      <w:proofErr w:type="spellStart"/>
      <w:r>
        <w:t>Pedegoji</w:t>
      </w:r>
      <w:proofErr w:type="spellEnd"/>
      <w:r>
        <w:t xml:space="preserve"> </w:t>
      </w:r>
      <w:proofErr w:type="spellStart"/>
      <w:r>
        <w:t>ya</w:t>
      </w:r>
      <w:proofErr w:type="spellEnd"/>
      <w:r>
        <w:t xml:space="preserve"> da </w:t>
      </w:r>
      <w:proofErr w:type="spellStart"/>
      <w:r>
        <w:t>müfredat</w:t>
      </w:r>
      <w:proofErr w:type="spellEnd"/>
      <w:r>
        <w:t xml:space="preserve"> </w:t>
      </w:r>
      <w:proofErr w:type="spellStart"/>
      <w:r>
        <w:t>konularında</w:t>
      </w:r>
      <w:proofErr w:type="spellEnd"/>
      <w:r>
        <w:t xml:space="preserve"> </w:t>
      </w:r>
      <w:proofErr w:type="spellStart"/>
      <w:r>
        <w:t>bir</w:t>
      </w:r>
      <w:proofErr w:type="spellEnd"/>
      <w:r>
        <w:t xml:space="preserve"> </w:t>
      </w:r>
      <w:proofErr w:type="spellStart"/>
      <w:r>
        <w:t>hareketlilik</w:t>
      </w:r>
      <w:proofErr w:type="spellEnd"/>
      <w:r>
        <w:t xml:space="preserve"> </w:t>
      </w:r>
      <w:proofErr w:type="spellStart"/>
      <w:r>
        <w:t>gerçekleştiriyor</w:t>
      </w:r>
      <w:proofErr w:type="spellEnd"/>
      <w:r>
        <w:t xml:space="preserve"> </w:t>
      </w:r>
      <w:proofErr w:type="spellStart"/>
      <w:r>
        <w:t>musunuz</w:t>
      </w:r>
      <w:proofErr w:type="spellEnd"/>
      <w:r>
        <w:t> ?</w:t>
      </w:r>
    </w:p>
  </w:comment>
  <w:comment w:id="11" w:author="alanya_erasmus@outlook.com" w:date="2020-12-04T17:00:00Z" w:initials="a">
    <w:p w14:paraId="1E2D8B88" w14:textId="76C7D85B" w:rsidR="00AB53FF" w:rsidRDefault="00AB53FF">
      <w:pPr>
        <w:pStyle w:val="AklamaMetni"/>
      </w:pPr>
      <w:r>
        <w:rPr>
          <w:rStyle w:val="AklamaBavurusu"/>
        </w:rPr>
        <w:annotationRef/>
      </w:r>
      <w:proofErr w:type="spellStart"/>
      <w:r>
        <w:t>Karşı</w:t>
      </w:r>
      <w:proofErr w:type="spellEnd"/>
      <w:r>
        <w:t xml:space="preserve"> </w:t>
      </w:r>
      <w:proofErr w:type="spellStart"/>
      <w:r>
        <w:t>kurum</w:t>
      </w:r>
      <w:proofErr w:type="spellEnd"/>
      <w:r>
        <w:t xml:space="preserve"> Erasmus </w:t>
      </w:r>
      <w:proofErr w:type="spellStart"/>
      <w:r>
        <w:t>Koordinatörü</w:t>
      </w:r>
      <w:proofErr w:type="spellEnd"/>
      <w:r>
        <w:t xml:space="preserve"> ile </w:t>
      </w:r>
      <w:proofErr w:type="spellStart"/>
      <w:r>
        <w:t>koordineli</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yazılmasında</w:t>
      </w:r>
      <w:proofErr w:type="spellEnd"/>
      <w:r>
        <w:t xml:space="preserve"> </w:t>
      </w:r>
      <w:proofErr w:type="spellStart"/>
      <w:r>
        <w:t>fayda</w:t>
      </w:r>
      <w:proofErr w:type="spellEnd"/>
      <w:r>
        <w:t xml:space="preserve"> </w:t>
      </w:r>
      <w:proofErr w:type="spellStart"/>
      <w:r>
        <w:t>vardır</w:t>
      </w:r>
      <w:proofErr w:type="spellEnd"/>
      <w:r>
        <w:t>.</w:t>
      </w:r>
    </w:p>
  </w:comment>
  <w:comment w:id="12" w:author="alanya_erasmus@outlook.com" w:date="2020-12-04T17:01:00Z" w:initials="a">
    <w:p w14:paraId="6BC42154" w14:textId="5B71142D" w:rsidR="00AB53FF" w:rsidRDefault="00AB53FF">
      <w:pPr>
        <w:pStyle w:val="AklamaMetni"/>
      </w:pPr>
      <w:r>
        <w:rPr>
          <w:rStyle w:val="AklamaBavurusu"/>
        </w:rPr>
        <w:annotationRef/>
      </w:r>
      <w:proofErr w:type="spellStart"/>
      <w:r>
        <w:t>Karşı</w:t>
      </w:r>
      <w:proofErr w:type="spellEnd"/>
      <w:r>
        <w:t xml:space="preserve"> </w:t>
      </w:r>
      <w:proofErr w:type="spellStart"/>
      <w:r>
        <w:t>kurum</w:t>
      </w:r>
      <w:proofErr w:type="spellEnd"/>
      <w:r>
        <w:t xml:space="preserve"> Erasmus </w:t>
      </w:r>
      <w:proofErr w:type="spellStart"/>
      <w:r>
        <w:t>Koordinatörü</w:t>
      </w:r>
      <w:proofErr w:type="spellEnd"/>
      <w:r>
        <w:t xml:space="preserve"> ile </w:t>
      </w:r>
      <w:proofErr w:type="spellStart"/>
      <w:r>
        <w:t>koordineli</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yazılmasında</w:t>
      </w:r>
      <w:proofErr w:type="spellEnd"/>
      <w:r>
        <w:t xml:space="preserve"> </w:t>
      </w:r>
      <w:proofErr w:type="spellStart"/>
      <w:r>
        <w:t>fayda</w:t>
      </w:r>
      <w:proofErr w:type="spellEnd"/>
      <w:r>
        <w:t xml:space="preserve"> </w:t>
      </w:r>
      <w:proofErr w:type="spellStart"/>
      <w:r>
        <w:t>vardır</w:t>
      </w:r>
      <w:proofErr w:type="spellEnd"/>
      <w:r>
        <w:t>.</w:t>
      </w:r>
    </w:p>
  </w:comment>
  <w:comment w:id="13" w:author="alanya_erasmus@outlook.com" w:date="2020-12-04T17:01:00Z" w:initials="a">
    <w:p w14:paraId="1C1FE1A9" w14:textId="69CBCBD2" w:rsidR="00AB53FF" w:rsidRDefault="00AB53FF">
      <w:pPr>
        <w:pStyle w:val="AklamaMetni"/>
      </w:pPr>
      <w:r>
        <w:rPr>
          <w:rStyle w:val="AklamaBavurusu"/>
        </w:rPr>
        <w:annotationRef/>
      </w:r>
      <w:proofErr w:type="spellStart"/>
      <w:r>
        <w:t>Karşı</w:t>
      </w:r>
      <w:proofErr w:type="spellEnd"/>
      <w:r>
        <w:t xml:space="preserve"> </w:t>
      </w:r>
      <w:proofErr w:type="spellStart"/>
      <w:r>
        <w:t>kurum</w:t>
      </w:r>
      <w:proofErr w:type="spellEnd"/>
      <w:r>
        <w:t xml:space="preserve"> Erasmus </w:t>
      </w:r>
      <w:proofErr w:type="spellStart"/>
      <w:r>
        <w:t>Koordinatörü</w:t>
      </w:r>
      <w:proofErr w:type="spellEnd"/>
      <w:r>
        <w:t xml:space="preserve"> ile </w:t>
      </w:r>
      <w:proofErr w:type="spellStart"/>
      <w:r>
        <w:t>koordineli</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yazılmasında</w:t>
      </w:r>
      <w:proofErr w:type="spellEnd"/>
      <w:r>
        <w:t xml:space="preserve"> </w:t>
      </w:r>
      <w:proofErr w:type="spellStart"/>
      <w:r>
        <w:t>fayda</w:t>
      </w:r>
      <w:proofErr w:type="spellEnd"/>
      <w:r>
        <w:t xml:space="preserve"> </w:t>
      </w:r>
      <w:proofErr w:type="spellStart"/>
      <w:r>
        <w:t>vardır</w:t>
      </w:r>
      <w:proofErr w:type="spellEnd"/>
      <w:r>
        <w:t>.</w:t>
      </w:r>
    </w:p>
  </w:comment>
  <w:comment w:id="14" w:author="alanya_erasmus@outlook.com" w:date="2020-12-04T17:01:00Z" w:initials="a">
    <w:p w14:paraId="4A57219D" w14:textId="5826A6D1" w:rsidR="00AB53FF" w:rsidRDefault="00AB53FF">
      <w:pPr>
        <w:pStyle w:val="AklamaMetni"/>
      </w:pPr>
      <w:r>
        <w:rPr>
          <w:rStyle w:val="AklamaBavurusu"/>
        </w:rPr>
        <w:annotationRef/>
      </w:r>
      <w:proofErr w:type="spellStart"/>
      <w:r>
        <w:t>Sizin</w:t>
      </w:r>
      <w:proofErr w:type="spellEnd"/>
      <w:r>
        <w:t xml:space="preserve"> </w:t>
      </w:r>
      <w:proofErr w:type="spellStart"/>
      <w:r>
        <w:t>bilgileriniz</w:t>
      </w:r>
      <w:proofErr w:type="spellEnd"/>
      <w:r>
        <w:t xml:space="preserve"> </w:t>
      </w:r>
      <w:proofErr w:type="spellStart"/>
      <w:r>
        <w:t>ve</w:t>
      </w:r>
      <w:proofErr w:type="spellEnd"/>
      <w:r>
        <w:t xml:space="preserve"> </w:t>
      </w:r>
      <w:proofErr w:type="spellStart"/>
      <w:r>
        <w:t>imzanız</w:t>
      </w:r>
      <w:proofErr w:type="spellEnd"/>
    </w:p>
  </w:comment>
  <w:comment w:id="15" w:author="alanya_erasmus@outlook.com" w:date="2020-12-04T17:01:00Z" w:initials="a">
    <w:p w14:paraId="5DDA8BF9" w14:textId="6BDC0261" w:rsidR="00AB53FF" w:rsidRDefault="00AB53FF">
      <w:pPr>
        <w:pStyle w:val="AklamaMetni"/>
      </w:pPr>
      <w:r>
        <w:rPr>
          <w:rStyle w:val="AklamaBavurusu"/>
        </w:rPr>
        <w:annotationRef/>
      </w:r>
      <w:r>
        <w:t xml:space="preserve">ALKÜ Erasmus </w:t>
      </w:r>
      <w:proofErr w:type="spellStart"/>
      <w:r>
        <w:t>Kurum</w:t>
      </w:r>
      <w:proofErr w:type="spellEnd"/>
      <w:r>
        <w:t xml:space="preserve"> </w:t>
      </w:r>
      <w:proofErr w:type="spellStart"/>
      <w:r>
        <w:t>Koordinatörü</w:t>
      </w:r>
      <w:proofErr w:type="spellEnd"/>
      <w:r>
        <w:t xml:space="preserve"> </w:t>
      </w:r>
      <w:proofErr w:type="spellStart"/>
      <w:r>
        <w:t>imzalamalıdır</w:t>
      </w:r>
      <w:proofErr w:type="spellEnd"/>
      <w:r>
        <w:t>.</w:t>
      </w:r>
    </w:p>
  </w:comment>
  <w:comment w:id="16" w:author="alanya_erasmus@outlook.com" w:date="2020-12-04T17:01:00Z" w:initials="a">
    <w:p w14:paraId="725421B8" w14:textId="67B9FAFF" w:rsidR="00AB53FF" w:rsidRDefault="00AB53FF">
      <w:pPr>
        <w:pStyle w:val="AklamaMetni"/>
      </w:pPr>
      <w:r>
        <w:rPr>
          <w:rStyle w:val="AklamaBavurusu"/>
        </w:rPr>
        <w:annotationRef/>
      </w:r>
      <w:proofErr w:type="spellStart"/>
      <w:r>
        <w:t>Karşı</w:t>
      </w:r>
      <w:proofErr w:type="spellEnd"/>
      <w:r>
        <w:t xml:space="preserve"> </w:t>
      </w:r>
      <w:proofErr w:type="spellStart"/>
      <w:r>
        <w:t>Kurum</w:t>
      </w:r>
      <w:proofErr w:type="spellEnd"/>
      <w:r>
        <w:t xml:space="preserve"> </w:t>
      </w:r>
      <w:proofErr w:type="spellStart"/>
      <w:r>
        <w:t>yetkili</w:t>
      </w:r>
      <w:proofErr w:type="spellEnd"/>
      <w:r>
        <w:t xml:space="preserve"> </w:t>
      </w:r>
      <w:proofErr w:type="spellStart"/>
      <w:r>
        <w:t>kişisi</w:t>
      </w:r>
      <w:proofErr w:type="spellEnd"/>
      <w:r>
        <w:t xml:space="preserve"> </w:t>
      </w:r>
      <w:proofErr w:type="spellStart"/>
      <w:r>
        <w:t>imzalamalıdır</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F4A73" w15:done="0"/>
  <w15:commentEx w15:paraId="2B4C4853" w15:done="0"/>
  <w15:commentEx w15:paraId="6D0DAA9C" w15:done="0"/>
  <w15:commentEx w15:paraId="763DFB24" w15:done="0"/>
  <w15:commentEx w15:paraId="3A8E01E7" w15:done="0"/>
  <w15:commentEx w15:paraId="7117B54C" w15:done="0"/>
  <w15:commentEx w15:paraId="12C699E8" w15:done="0"/>
  <w15:commentEx w15:paraId="4BF3ED08" w15:done="0"/>
  <w15:commentEx w15:paraId="483BFC9F" w15:done="0"/>
  <w15:commentEx w15:paraId="35EDB07F" w15:done="0"/>
  <w15:commentEx w15:paraId="1E2D8B88" w15:done="0"/>
  <w15:commentEx w15:paraId="6BC42154" w15:done="0"/>
  <w15:commentEx w15:paraId="1C1FE1A9" w15:done="0"/>
  <w15:commentEx w15:paraId="4A57219D" w15:done="0"/>
  <w15:commentEx w15:paraId="5DDA8BF9" w15:done="0"/>
  <w15:commentEx w15:paraId="725421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F4A73" w16cid:durableId="2374E925"/>
  <w16cid:commentId w16cid:paraId="2B4C4853" w16cid:durableId="2374E93A"/>
  <w16cid:commentId w16cid:paraId="6D0DAA9C" w16cid:durableId="2374E947"/>
  <w16cid:commentId w16cid:paraId="763DFB24" w16cid:durableId="2374E961"/>
  <w16cid:commentId w16cid:paraId="3A8E01E7" w16cid:durableId="2374E974"/>
  <w16cid:commentId w16cid:paraId="7117B54C" w16cid:durableId="2374E981"/>
  <w16cid:commentId w16cid:paraId="12C699E8" w16cid:durableId="2374E993"/>
  <w16cid:commentId w16cid:paraId="4BF3ED08" w16cid:durableId="2374E9A9"/>
  <w16cid:commentId w16cid:paraId="483BFC9F" w16cid:durableId="2374E9B7"/>
  <w16cid:commentId w16cid:paraId="35EDB07F" w16cid:durableId="2374E9C0"/>
  <w16cid:commentId w16cid:paraId="1E2D8B88" w16cid:durableId="2374E9CA"/>
  <w16cid:commentId w16cid:paraId="6BC42154" w16cid:durableId="2374E9D5"/>
  <w16cid:commentId w16cid:paraId="1C1FE1A9" w16cid:durableId="2374E9DF"/>
  <w16cid:commentId w16cid:paraId="4A57219D" w16cid:durableId="2374E9E9"/>
  <w16cid:commentId w16cid:paraId="5DDA8BF9" w16cid:durableId="2374E9F2"/>
  <w16cid:commentId w16cid:paraId="725421B8" w16cid:durableId="2374EA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E6E67" w14:textId="77777777" w:rsidR="00D51F90" w:rsidRDefault="00D51F90">
      <w:r>
        <w:separator/>
      </w:r>
    </w:p>
  </w:endnote>
  <w:endnote w:type="continuationSeparator" w:id="0">
    <w:p w14:paraId="7842BAFA" w14:textId="77777777" w:rsidR="00D51F90" w:rsidRDefault="00D51F90">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3A0E82E4" w14:textId="77777777" w:rsidR="005D3357" w:rsidRPr="002A2E71" w:rsidRDefault="005D3357" w:rsidP="005D335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9C03945" w14:textId="77777777" w:rsidR="005D3357" w:rsidRPr="002A2E71" w:rsidRDefault="005D3357" w:rsidP="005D335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243E7775" w:rsidR="009F32D0" w:rsidRDefault="009F32D0">
        <w:pPr>
          <w:pStyle w:val="AltBilgi"/>
          <w:jc w:val="center"/>
        </w:pPr>
        <w:r>
          <w:fldChar w:fldCharType="begin"/>
        </w:r>
        <w:r>
          <w:instrText xml:space="preserve"> PAGE   \* MERGEFORMAT </w:instrText>
        </w:r>
        <w:r>
          <w:fldChar w:fldCharType="separate"/>
        </w:r>
        <w:r w:rsidR="0026341B">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5B41B" w14:textId="77777777" w:rsidR="00D51F90" w:rsidRDefault="00D51F90">
      <w:r>
        <w:separator/>
      </w:r>
    </w:p>
  </w:footnote>
  <w:footnote w:type="continuationSeparator" w:id="0">
    <w:p w14:paraId="163E3E2A" w14:textId="77777777" w:rsidR="00D51F90" w:rsidRDefault="00D5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0C10A15A">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26E55195"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w:t>
                                </w:r>
                                <w:r w:rsidR="00AB53FF">
                                  <w:rPr>
                                    <w:rFonts w:ascii="Verdana" w:hAnsi="Verdana"/>
                                    <w:b/>
                                    <w:i/>
                                    <w:color w:val="003CB4"/>
                                    <w:sz w:val="16"/>
                                    <w:szCs w:val="16"/>
                                    <w:lang w:val="en-GB"/>
                                  </w:rPr>
                                  <w:t>20</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5E758A">
                                  <w:rPr>
                                    <w:rFonts w:ascii="Verdana" w:hAnsi="Verdana"/>
                                    <w:b/>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26E55195"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w:t>
                          </w:r>
                          <w:r w:rsidR="00AB53FF">
                            <w:rPr>
                              <w:rFonts w:ascii="Verdana" w:hAnsi="Verdana"/>
                              <w:b/>
                              <w:i/>
                              <w:color w:val="003CB4"/>
                              <w:sz w:val="16"/>
                              <w:szCs w:val="16"/>
                              <w:lang w:val="en-GB"/>
                            </w:rPr>
                            <w:t>20</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5E758A">
                            <w:rPr>
                              <w:rFonts w:ascii="Verdana" w:hAnsi="Verdana"/>
                              <w:b/>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nya_erasmus@outlook.com">
    <w15:presenceInfo w15:providerId="Windows Live" w15:userId="fddc0bc8eb2246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341B"/>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3356"/>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3357"/>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758A"/>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17E3"/>
    <w:rsid w:val="00A4398E"/>
    <w:rsid w:val="00A446E8"/>
    <w:rsid w:val="00A45B25"/>
    <w:rsid w:val="00A46125"/>
    <w:rsid w:val="00A46B2C"/>
    <w:rsid w:val="00A46DDD"/>
    <w:rsid w:val="00A4700E"/>
    <w:rsid w:val="00A4746C"/>
    <w:rsid w:val="00A5118C"/>
    <w:rsid w:val="00A54C8C"/>
    <w:rsid w:val="00A61D65"/>
    <w:rsid w:val="00A62C2D"/>
    <w:rsid w:val="00A63976"/>
    <w:rsid w:val="00A6489F"/>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53FF"/>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1F90"/>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07EB"/>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alanya.edu.t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5685CA8-E494-4845-858B-7AD74379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412</Words>
  <Characters>2350</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2757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alanya_erasmus@outlook.com</cp:lastModifiedBy>
  <cp:revision>2</cp:revision>
  <cp:lastPrinted>2013-11-06T08:46:00Z</cp:lastPrinted>
  <dcterms:created xsi:type="dcterms:W3CDTF">2020-12-04T14:03:00Z</dcterms:created>
  <dcterms:modified xsi:type="dcterms:W3CDTF">2020-12-04T14:03:00Z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